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F2A" w:rsidRPr="004161DD" w:rsidRDefault="00432F2A" w:rsidP="00432F2A">
      <w:pPr>
        <w:jc w:val="right"/>
        <w:rPr>
          <w:b/>
          <w:sz w:val="32"/>
          <w:szCs w:val="32"/>
        </w:rPr>
      </w:pPr>
      <w:r>
        <w:rPr>
          <w:b/>
          <w:noProof/>
          <w:sz w:val="32"/>
          <w:szCs w:val="32"/>
        </w:rPr>
        <w:drawing>
          <wp:anchor distT="0" distB="0" distL="114935" distR="114935" simplePos="0" relativeHeight="251665408" behindDoc="0" locked="0" layoutInCell="1" allowOverlap="1">
            <wp:simplePos x="0" y="0"/>
            <wp:positionH relativeFrom="column">
              <wp:posOffset>-114300</wp:posOffset>
            </wp:positionH>
            <wp:positionV relativeFrom="paragraph">
              <wp:posOffset>-302577</wp:posOffset>
            </wp:positionV>
            <wp:extent cx="1747838" cy="1853174"/>
            <wp:effectExtent l="0" t="0" r="508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47838" cy="1853174"/>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Pr="004161DD">
        <w:rPr>
          <w:b/>
          <w:sz w:val="32"/>
          <w:szCs w:val="32"/>
        </w:rPr>
        <w:t>Camp Jack Hazard</w:t>
      </w:r>
    </w:p>
    <w:p w:rsidR="00432F2A" w:rsidRPr="004161DD" w:rsidRDefault="003A7D91" w:rsidP="00432F2A">
      <w:pPr>
        <w:jc w:val="right"/>
      </w:pPr>
      <w:r w:rsidRPr="003A7D91">
        <w:t>PO Box 3290</w:t>
      </w:r>
      <w:r w:rsidR="00432F2A" w:rsidRPr="00095637">
        <w:br/>
      </w:r>
      <w:r>
        <w:t>Modesto</w:t>
      </w:r>
      <w:r w:rsidR="00432F2A" w:rsidRPr="00095637">
        <w:t xml:space="preserve">, CA </w:t>
      </w:r>
      <w:r>
        <w:t>95353</w:t>
      </w:r>
      <w:r w:rsidR="00432F2A">
        <w:br/>
        <w:t>(209) 965-</w:t>
      </w:r>
      <w:r w:rsidR="000D74FF">
        <w:t>7CJH</w:t>
      </w:r>
      <w:r w:rsidR="00432F2A">
        <w:br/>
      </w:r>
    </w:p>
    <w:p w:rsidR="00432F2A" w:rsidRPr="00F15EC0" w:rsidRDefault="00F15EC0" w:rsidP="009B71C2">
      <w:pPr>
        <w:tabs>
          <w:tab w:val="left" w:pos="0"/>
        </w:tabs>
        <w:jc w:val="center"/>
        <w:rPr>
          <w:b/>
          <w:sz w:val="44"/>
          <w:szCs w:val="44"/>
        </w:rPr>
      </w:pPr>
      <w:r>
        <w:rPr>
          <w:b/>
          <w:sz w:val="44"/>
          <w:szCs w:val="44"/>
        </w:rPr>
        <w:t>C</w:t>
      </w:r>
      <w:r w:rsidR="00432F2A" w:rsidRPr="00F15EC0">
        <w:rPr>
          <w:b/>
          <w:sz w:val="44"/>
          <w:szCs w:val="44"/>
        </w:rPr>
        <w:t>amp Jack Hazard</w:t>
      </w:r>
    </w:p>
    <w:p w:rsidR="00CB7EAE" w:rsidRPr="00F15EC0" w:rsidRDefault="003A7D91" w:rsidP="00432F2A">
      <w:pPr>
        <w:tabs>
          <w:tab w:val="left" w:pos="2685"/>
        </w:tabs>
        <w:jc w:val="center"/>
        <w:rPr>
          <w:b/>
          <w:sz w:val="28"/>
          <w:szCs w:val="28"/>
        </w:rPr>
      </w:pPr>
      <w:r>
        <w:rPr>
          <w:b/>
          <w:sz w:val="28"/>
          <w:szCs w:val="28"/>
        </w:rPr>
        <w:t>201</w:t>
      </w:r>
      <w:r w:rsidR="00F35F19">
        <w:rPr>
          <w:b/>
          <w:sz w:val="28"/>
          <w:szCs w:val="28"/>
        </w:rPr>
        <w:t>9</w:t>
      </w:r>
      <w:r w:rsidR="00432F2A" w:rsidRPr="00F15EC0">
        <w:rPr>
          <w:b/>
          <w:sz w:val="28"/>
          <w:szCs w:val="28"/>
        </w:rPr>
        <w:t xml:space="preserve"> Employment Application</w:t>
      </w:r>
    </w:p>
    <w:p w:rsidR="009B71C2" w:rsidRPr="00F15EC0" w:rsidRDefault="00CB7EAE" w:rsidP="001159F9">
      <w:pPr>
        <w:tabs>
          <w:tab w:val="left" w:pos="2685"/>
        </w:tabs>
        <w:jc w:val="center"/>
      </w:pPr>
      <w:r w:rsidRPr="00F15EC0">
        <w:t>(for paid and volunteer positions)</w:t>
      </w:r>
    </w:p>
    <w:p w:rsidR="00095637" w:rsidRDefault="00095637" w:rsidP="00F15EC0">
      <w:pPr>
        <w:tabs>
          <w:tab w:val="left" w:pos="2685"/>
        </w:tabs>
        <w:rPr>
          <w:sz w:val="24"/>
          <w:szCs w:val="24"/>
        </w:rPr>
      </w:pPr>
    </w:p>
    <w:p w:rsidR="001B0E47" w:rsidRDefault="00432F2A" w:rsidP="00F15EC0">
      <w:pPr>
        <w:tabs>
          <w:tab w:val="left" w:pos="2685"/>
        </w:tabs>
        <w:rPr>
          <w:rFonts w:cs="CenturyGothic"/>
          <w:color w:val="000000"/>
          <w:sz w:val="20"/>
          <w:szCs w:val="20"/>
        </w:rPr>
      </w:pPr>
      <w:r w:rsidRPr="00CB7EAE">
        <w:rPr>
          <w:sz w:val="24"/>
          <w:szCs w:val="24"/>
        </w:rPr>
        <w:br/>
      </w:r>
      <w:r w:rsidR="00F15EC0" w:rsidRPr="00F15EC0">
        <w:rPr>
          <w:rFonts w:cs="CenturyGothic"/>
          <w:b/>
          <w:color w:val="000000"/>
          <w:sz w:val="20"/>
          <w:szCs w:val="20"/>
        </w:rPr>
        <w:t xml:space="preserve">Welcome to Camp Jack Hazard! </w:t>
      </w:r>
      <w:r w:rsidR="00F15EC0" w:rsidRPr="00F15EC0">
        <w:rPr>
          <w:rFonts w:cs="CenturyGothic"/>
          <w:color w:val="000000"/>
          <w:sz w:val="20"/>
          <w:szCs w:val="20"/>
        </w:rPr>
        <w:t xml:space="preserve">We are happy that you are interested in working at such a wonderful place. Every year CJH staff is made up a group of dedicated and hard-working people who share an interest in exploring the outdoors with a diverse group of youth. Since CJH is a residential camp, all staff lives at CJH during the session. </w:t>
      </w:r>
      <w:r w:rsidR="001A199B">
        <w:rPr>
          <w:rFonts w:cs="CenturyGothic"/>
          <w:color w:val="000000"/>
          <w:sz w:val="20"/>
          <w:szCs w:val="20"/>
        </w:rPr>
        <w:br/>
        <w:t xml:space="preserve">Application materials should be printed and sent in via postal mail or scanned and emailed. If you wish to complete the application electronically, please be sure to sign and date the last page as indicated. </w:t>
      </w:r>
      <w:r w:rsidR="001A199B" w:rsidRPr="00F15EC0">
        <w:rPr>
          <w:rFonts w:cs="CenturyGothic"/>
          <w:color w:val="000000"/>
          <w:sz w:val="20"/>
          <w:szCs w:val="20"/>
        </w:rPr>
        <w:t>If you have any questions about CJH, employment opportunities or the application process please feel free to email us a</w:t>
      </w:r>
      <w:r w:rsidR="001A199B">
        <w:rPr>
          <w:rFonts w:cs="CenturyGothic"/>
          <w:color w:val="000000"/>
          <w:sz w:val="20"/>
          <w:szCs w:val="20"/>
        </w:rPr>
        <w:t>t</w:t>
      </w:r>
      <w:r w:rsidR="001A199B" w:rsidRPr="00F15EC0">
        <w:rPr>
          <w:rFonts w:cs="CenturyGothic"/>
          <w:color w:val="000000"/>
          <w:sz w:val="20"/>
          <w:szCs w:val="20"/>
        </w:rPr>
        <w:t xml:space="preserve"> campjackhazardadventures@gmail.com.</w:t>
      </w:r>
    </w:p>
    <w:p w:rsidR="00F15EC0" w:rsidRPr="00F15EC0" w:rsidRDefault="00CE5B0E" w:rsidP="00F15EC0">
      <w:pPr>
        <w:tabs>
          <w:tab w:val="left" w:pos="2685"/>
        </w:tabs>
        <w:rPr>
          <w:rFonts w:cs="CenturyGothic"/>
          <w:b/>
          <w:color w:val="000000"/>
          <w:sz w:val="20"/>
          <w:szCs w:val="20"/>
        </w:rPr>
      </w:pPr>
      <w:r>
        <w:rPr>
          <w:rFonts w:cstheme="minorHAnsi"/>
          <w:noProof/>
          <w:sz w:val="20"/>
          <w:szCs w:val="20"/>
        </w:rPr>
        <mc:AlternateContent>
          <mc:Choice Requires="wps">
            <w:drawing>
              <wp:anchor distT="0" distB="0" distL="114300" distR="114300" simplePos="0" relativeHeight="251662336" behindDoc="0" locked="0" layoutInCell="1" allowOverlap="1">
                <wp:simplePos x="0" y="0"/>
                <wp:positionH relativeFrom="page">
                  <wp:posOffset>466725</wp:posOffset>
                </wp:positionH>
                <wp:positionV relativeFrom="paragraph">
                  <wp:posOffset>26670</wp:posOffset>
                </wp:positionV>
                <wp:extent cx="2909570" cy="5347970"/>
                <wp:effectExtent l="0" t="0" r="2413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5347970"/>
                        </a:xfrm>
                        <a:prstGeom prst="rect">
                          <a:avLst/>
                        </a:prstGeom>
                        <a:solidFill>
                          <a:srgbClr val="FFFFFF"/>
                        </a:solidFill>
                        <a:ln w="25400" cap="rnd">
                          <a:solidFill>
                            <a:schemeClr val="tx1"/>
                          </a:solidFill>
                          <a:prstDash val="sysDot"/>
                          <a:round/>
                          <a:headEnd/>
                          <a:tailEnd/>
                        </a:ln>
                      </wps:spPr>
                      <wps:txbx>
                        <w:txbxContent>
                          <w:p w:rsidR="00F35F19" w:rsidRPr="00090A13" w:rsidRDefault="00F35F19" w:rsidP="001B0E47">
                            <w:pPr>
                              <w:tabs>
                                <w:tab w:val="left" w:pos="2601"/>
                              </w:tabs>
                              <w:rPr>
                                <w:sz w:val="28"/>
                                <w:szCs w:val="28"/>
                              </w:rPr>
                            </w:pPr>
                            <w:r>
                              <w:rPr>
                                <w:sz w:val="28"/>
                                <w:szCs w:val="28"/>
                              </w:rPr>
                              <w:t>2019</w:t>
                            </w:r>
                            <w:r w:rsidRPr="00090A13">
                              <w:rPr>
                                <w:sz w:val="28"/>
                                <w:szCs w:val="28"/>
                              </w:rPr>
                              <w:t xml:space="preserve"> Calendar</w:t>
                            </w:r>
                          </w:p>
                          <w:p w:rsidR="00F35F19" w:rsidRDefault="00F35F19" w:rsidP="003F50D0">
                            <w:pPr>
                              <w:tabs>
                                <w:tab w:val="left" w:pos="2601"/>
                              </w:tabs>
                              <w:ind w:left="180" w:hanging="180"/>
                              <w:rPr>
                                <w:sz w:val="18"/>
                                <w:szCs w:val="18"/>
                              </w:rPr>
                            </w:pPr>
                            <w:r>
                              <w:rPr>
                                <w:sz w:val="18"/>
                                <w:szCs w:val="18"/>
                              </w:rPr>
                              <w:t xml:space="preserve">3/1 (will accept later apps, priority is lowered: </w:t>
                            </w:r>
                            <w:r w:rsidRPr="003F50D0">
                              <w:rPr>
                                <w:sz w:val="18"/>
                                <w:szCs w:val="18"/>
                              </w:rPr>
                              <w:t>Staff Applications Due!!</w:t>
                            </w:r>
                          </w:p>
                          <w:p w:rsidR="00F35F19" w:rsidRPr="00095637" w:rsidRDefault="00F35F19" w:rsidP="003F50D0">
                            <w:pPr>
                              <w:tabs>
                                <w:tab w:val="left" w:pos="2601"/>
                              </w:tabs>
                              <w:ind w:left="180" w:hanging="180"/>
                              <w:rPr>
                                <w:sz w:val="20"/>
                                <w:szCs w:val="20"/>
                              </w:rPr>
                            </w:pPr>
                            <w:r>
                              <w:rPr>
                                <w:sz w:val="20"/>
                                <w:szCs w:val="20"/>
                              </w:rPr>
                              <w:t>3/20-3/24</w:t>
                            </w:r>
                            <w:r w:rsidRPr="00095637">
                              <w:rPr>
                                <w:sz w:val="20"/>
                                <w:szCs w:val="20"/>
                              </w:rPr>
                              <w:t>: Individual Interviews</w:t>
                            </w:r>
                          </w:p>
                          <w:p w:rsidR="00F35F19" w:rsidRDefault="00F35F19" w:rsidP="001B0E47">
                            <w:pPr>
                              <w:tabs>
                                <w:tab w:val="left" w:pos="2601"/>
                              </w:tabs>
                              <w:ind w:left="180" w:hanging="180"/>
                              <w:rPr>
                                <w:sz w:val="20"/>
                                <w:szCs w:val="20"/>
                              </w:rPr>
                            </w:pPr>
                            <w:r>
                              <w:rPr>
                                <w:sz w:val="20"/>
                                <w:szCs w:val="20"/>
                              </w:rPr>
                              <w:t>4/20</w:t>
                            </w:r>
                            <w:r w:rsidRPr="00095637">
                              <w:rPr>
                                <w:sz w:val="20"/>
                                <w:szCs w:val="20"/>
                              </w:rPr>
                              <w:t>: All Staff Group Interview</w:t>
                            </w:r>
                          </w:p>
                          <w:p w:rsidR="00F35F19" w:rsidRPr="007B0335" w:rsidRDefault="00F35F19" w:rsidP="001B0E47">
                            <w:pPr>
                              <w:tabs>
                                <w:tab w:val="left" w:pos="2601"/>
                              </w:tabs>
                              <w:ind w:left="180" w:hanging="180"/>
                              <w:rPr>
                                <w:sz w:val="20"/>
                                <w:szCs w:val="20"/>
                              </w:rPr>
                            </w:pPr>
                            <w:r>
                              <w:rPr>
                                <w:sz w:val="20"/>
                                <w:szCs w:val="20"/>
                              </w:rPr>
                              <w:t>5/8 – 5/12 Staff Notified</w:t>
                            </w:r>
                          </w:p>
                          <w:p w:rsidR="00F35F19" w:rsidRPr="007B0335" w:rsidRDefault="00F35F19" w:rsidP="001B0E47">
                            <w:pPr>
                              <w:tabs>
                                <w:tab w:val="left" w:pos="2601"/>
                              </w:tabs>
                              <w:ind w:left="180" w:hanging="180"/>
                              <w:rPr>
                                <w:sz w:val="20"/>
                                <w:szCs w:val="20"/>
                              </w:rPr>
                            </w:pPr>
                            <w:r>
                              <w:rPr>
                                <w:sz w:val="20"/>
                                <w:szCs w:val="20"/>
                              </w:rPr>
                              <w:t>Weekends beginning in early May</w:t>
                            </w:r>
                            <w:r w:rsidRPr="007B0335">
                              <w:rPr>
                                <w:sz w:val="20"/>
                                <w:szCs w:val="20"/>
                              </w:rPr>
                              <w:t>: Work Weekends</w:t>
                            </w:r>
                            <w:r>
                              <w:rPr>
                                <w:sz w:val="20"/>
                                <w:szCs w:val="20"/>
                              </w:rPr>
                              <w:t xml:space="preserve"> (</w:t>
                            </w:r>
                            <w:r w:rsidRPr="007B0335">
                              <w:rPr>
                                <w:sz w:val="20"/>
                                <w:szCs w:val="20"/>
                              </w:rPr>
                              <w:t>weather permitting</w:t>
                            </w:r>
                            <w:r>
                              <w:rPr>
                                <w:sz w:val="20"/>
                                <w:szCs w:val="20"/>
                              </w:rPr>
                              <w:t>)</w:t>
                            </w:r>
                          </w:p>
                          <w:p w:rsidR="00F35F19" w:rsidRPr="00D73642" w:rsidRDefault="00F35F19" w:rsidP="001B0E47">
                            <w:pPr>
                              <w:tabs>
                                <w:tab w:val="left" w:pos="2601"/>
                              </w:tabs>
                              <w:ind w:left="180" w:hanging="180"/>
                              <w:rPr>
                                <w:sz w:val="20"/>
                                <w:szCs w:val="20"/>
                              </w:rPr>
                            </w:pPr>
                            <w:r>
                              <w:rPr>
                                <w:b/>
                                <w:sz w:val="20"/>
                                <w:szCs w:val="20"/>
                              </w:rPr>
                              <w:t xml:space="preserve">6/2-6/5: </w:t>
                            </w:r>
                            <w:r w:rsidRPr="00D73642">
                              <w:rPr>
                                <w:sz w:val="20"/>
                                <w:szCs w:val="20"/>
                              </w:rPr>
                              <w:t>Core Staff Training</w:t>
                            </w:r>
                          </w:p>
                          <w:p w:rsidR="00F35F19" w:rsidRPr="001B0E47" w:rsidRDefault="00F35F19" w:rsidP="001B0E47">
                            <w:pPr>
                              <w:tabs>
                                <w:tab w:val="left" w:pos="2601"/>
                              </w:tabs>
                              <w:ind w:left="180" w:hanging="180"/>
                              <w:rPr>
                                <w:b/>
                                <w:sz w:val="20"/>
                                <w:szCs w:val="20"/>
                              </w:rPr>
                            </w:pPr>
                            <w:r>
                              <w:rPr>
                                <w:b/>
                                <w:sz w:val="20"/>
                                <w:szCs w:val="20"/>
                              </w:rPr>
                              <w:t>6/5</w:t>
                            </w:r>
                            <w:r w:rsidRPr="001B0E47">
                              <w:rPr>
                                <w:b/>
                                <w:sz w:val="20"/>
                                <w:szCs w:val="20"/>
                              </w:rPr>
                              <w:t>-6/</w:t>
                            </w:r>
                            <w:r>
                              <w:rPr>
                                <w:b/>
                                <w:sz w:val="20"/>
                                <w:szCs w:val="20"/>
                              </w:rPr>
                              <w:t>12</w:t>
                            </w:r>
                            <w:r w:rsidRPr="001B0E47">
                              <w:rPr>
                                <w:b/>
                                <w:sz w:val="20"/>
                                <w:szCs w:val="20"/>
                              </w:rPr>
                              <w:t xml:space="preserve">: </w:t>
                            </w:r>
                            <w:r w:rsidRPr="001B0E47">
                              <w:rPr>
                                <w:sz w:val="20"/>
                                <w:szCs w:val="20"/>
                              </w:rPr>
                              <w:t>Leader’s Week</w:t>
                            </w:r>
                            <w:r w:rsidRPr="001B0E47">
                              <w:rPr>
                                <w:b/>
                                <w:sz w:val="20"/>
                                <w:szCs w:val="20"/>
                              </w:rPr>
                              <w:t xml:space="preserve"> </w:t>
                            </w:r>
                            <w:r w:rsidRPr="001B0E47">
                              <w:rPr>
                                <w:sz w:val="20"/>
                                <w:szCs w:val="20"/>
                              </w:rPr>
                              <w:t>– mandatory for all staff</w:t>
                            </w:r>
                          </w:p>
                          <w:p w:rsidR="00F35F19" w:rsidRDefault="00F35F19" w:rsidP="001B0E47">
                            <w:pPr>
                              <w:tabs>
                                <w:tab w:val="left" w:pos="2601"/>
                              </w:tabs>
                              <w:ind w:left="180" w:hanging="180"/>
                              <w:rPr>
                                <w:b/>
                                <w:sz w:val="20"/>
                                <w:szCs w:val="20"/>
                              </w:rPr>
                            </w:pPr>
                            <w:r w:rsidRPr="001B0E47">
                              <w:rPr>
                                <w:b/>
                                <w:sz w:val="20"/>
                                <w:szCs w:val="20"/>
                              </w:rPr>
                              <w:t>6/</w:t>
                            </w:r>
                            <w:r>
                              <w:rPr>
                                <w:b/>
                                <w:sz w:val="20"/>
                                <w:szCs w:val="20"/>
                              </w:rPr>
                              <w:t xml:space="preserve">12-6/29: </w:t>
                            </w:r>
                            <w:proofErr w:type="spellStart"/>
                            <w:r w:rsidRPr="00CE5B0E">
                              <w:rPr>
                                <w:sz w:val="20"/>
                                <w:szCs w:val="20"/>
                              </w:rPr>
                              <w:t>uCamps</w:t>
                            </w:r>
                            <w:proofErr w:type="spellEnd"/>
                            <w:r>
                              <w:rPr>
                                <w:sz w:val="20"/>
                                <w:szCs w:val="20"/>
                              </w:rPr>
                              <w:t xml:space="preserve"> (Rental Program)</w:t>
                            </w:r>
                          </w:p>
                          <w:p w:rsidR="00F35F19" w:rsidRDefault="00F35F19" w:rsidP="001B0E47">
                            <w:pPr>
                              <w:tabs>
                                <w:tab w:val="left" w:pos="2601"/>
                              </w:tabs>
                              <w:ind w:left="180" w:hanging="180"/>
                              <w:rPr>
                                <w:sz w:val="20"/>
                                <w:szCs w:val="20"/>
                              </w:rPr>
                            </w:pPr>
                            <w:r w:rsidRPr="00CE5B0E">
                              <w:rPr>
                                <w:b/>
                                <w:sz w:val="20"/>
                                <w:szCs w:val="20"/>
                              </w:rPr>
                              <w:t>6/2</w:t>
                            </w:r>
                            <w:r>
                              <w:rPr>
                                <w:b/>
                                <w:sz w:val="20"/>
                                <w:szCs w:val="20"/>
                              </w:rPr>
                              <w:t>2</w:t>
                            </w:r>
                            <w:r w:rsidRPr="00CE5B0E">
                              <w:rPr>
                                <w:b/>
                                <w:sz w:val="20"/>
                                <w:szCs w:val="20"/>
                              </w:rPr>
                              <w:t>-</w:t>
                            </w:r>
                            <w:r>
                              <w:rPr>
                                <w:b/>
                                <w:sz w:val="20"/>
                                <w:szCs w:val="20"/>
                              </w:rPr>
                              <w:t>7/6</w:t>
                            </w:r>
                            <w:r>
                              <w:rPr>
                                <w:sz w:val="20"/>
                                <w:szCs w:val="20"/>
                              </w:rPr>
                              <w:t>: LIT Session I (A)*</w:t>
                            </w:r>
                          </w:p>
                          <w:p w:rsidR="00F35F19" w:rsidRDefault="00F35F19" w:rsidP="009509DE">
                            <w:pPr>
                              <w:tabs>
                                <w:tab w:val="left" w:pos="2601"/>
                              </w:tabs>
                              <w:ind w:left="180" w:hanging="180"/>
                              <w:rPr>
                                <w:sz w:val="20"/>
                                <w:szCs w:val="20"/>
                              </w:rPr>
                            </w:pPr>
                            <w:r>
                              <w:rPr>
                                <w:b/>
                                <w:sz w:val="20"/>
                                <w:szCs w:val="20"/>
                              </w:rPr>
                              <w:t>6/30</w:t>
                            </w:r>
                            <w:r w:rsidRPr="001B0E47">
                              <w:rPr>
                                <w:b/>
                                <w:sz w:val="20"/>
                                <w:szCs w:val="20"/>
                              </w:rPr>
                              <w:t>-</w:t>
                            </w:r>
                            <w:r>
                              <w:rPr>
                                <w:b/>
                                <w:sz w:val="20"/>
                                <w:szCs w:val="20"/>
                              </w:rPr>
                              <w:t>7/6</w:t>
                            </w:r>
                            <w:r w:rsidRPr="001B0E47">
                              <w:rPr>
                                <w:b/>
                                <w:sz w:val="20"/>
                                <w:szCs w:val="20"/>
                              </w:rPr>
                              <w:t xml:space="preserve">: </w:t>
                            </w:r>
                            <w:r>
                              <w:rPr>
                                <w:sz w:val="20"/>
                                <w:szCs w:val="20"/>
                              </w:rPr>
                              <w:t>Resident Camp I</w:t>
                            </w:r>
                            <w:r>
                              <w:rPr>
                                <w:sz w:val="20"/>
                                <w:szCs w:val="20"/>
                              </w:rPr>
                              <w:br/>
                            </w:r>
                            <w:r w:rsidRPr="001B0E47">
                              <w:rPr>
                                <w:sz w:val="20"/>
                                <w:szCs w:val="20"/>
                              </w:rPr>
                              <w:t>LIT Sessi</w:t>
                            </w:r>
                            <w:r>
                              <w:rPr>
                                <w:sz w:val="20"/>
                                <w:szCs w:val="20"/>
                              </w:rPr>
                              <w:t>on I (B)*</w:t>
                            </w:r>
                          </w:p>
                          <w:p w:rsidR="00F35F19" w:rsidRDefault="00F35F19" w:rsidP="005B1636">
                            <w:pPr>
                              <w:tabs>
                                <w:tab w:val="left" w:pos="2601"/>
                              </w:tabs>
                              <w:ind w:left="180" w:hanging="180"/>
                              <w:rPr>
                                <w:sz w:val="20"/>
                                <w:szCs w:val="20"/>
                              </w:rPr>
                            </w:pPr>
                            <w:r>
                              <w:rPr>
                                <w:b/>
                                <w:sz w:val="20"/>
                                <w:szCs w:val="20"/>
                              </w:rPr>
                              <w:t>6/29</w:t>
                            </w:r>
                            <w:r w:rsidRPr="001B0E47">
                              <w:rPr>
                                <w:b/>
                                <w:sz w:val="20"/>
                                <w:szCs w:val="20"/>
                              </w:rPr>
                              <w:t>-7/</w:t>
                            </w:r>
                            <w:r>
                              <w:rPr>
                                <w:b/>
                                <w:sz w:val="20"/>
                                <w:szCs w:val="20"/>
                              </w:rPr>
                              <w:t>2</w:t>
                            </w:r>
                            <w:r w:rsidRPr="001B0E47">
                              <w:rPr>
                                <w:b/>
                                <w:sz w:val="20"/>
                                <w:szCs w:val="20"/>
                              </w:rPr>
                              <w:t xml:space="preserve">: </w:t>
                            </w:r>
                            <w:r>
                              <w:rPr>
                                <w:sz w:val="20"/>
                                <w:szCs w:val="20"/>
                              </w:rPr>
                              <w:t xml:space="preserve">Rookie Session 1, </w:t>
                            </w:r>
                            <w:r>
                              <w:rPr>
                                <w:sz w:val="20"/>
                                <w:szCs w:val="20"/>
                              </w:rPr>
                              <w:br/>
                              <w:t>LIT Session II (A</w:t>
                            </w:r>
                            <w:r w:rsidRPr="001B0E47">
                              <w:rPr>
                                <w:sz w:val="20"/>
                                <w:szCs w:val="20"/>
                              </w:rPr>
                              <w:t>)</w:t>
                            </w:r>
                            <w:r>
                              <w:rPr>
                                <w:sz w:val="20"/>
                                <w:szCs w:val="20"/>
                              </w:rPr>
                              <w:t>*</w:t>
                            </w:r>
                          </w:p>
                          <w:p w:rsidR="00F35F19" w:rsidRPr="005B1636" w:rsidRDefault="00F35F19" w:rsidP="005B1636">
                            <w:pPr>
                              <w:tabs>
                                <w:tab w:val="left" w:pos="2601"/>
                              </w:tabs>
                              <w:ind w:left="180" w:hanging="180"/>
                              <w:rPr>
                                <w:sz w:val="20"/>
                                <w:szCs w:val="20"/>
                              </w:rPr>
                            </w:pPr>
                            <w:r>
                              <w:rPr>
                                <w:b/>
                                <w:sz w:val="20"/>
                                <w:szCs w:val="20"/>
                              </w:rPr>
                              <w:t>7/3</w:t>
                            </w:r>
                            <w:r w:rsidRPr="001B0E47">
                              <w:rPr>
                                <w:b/>
                                <w:sz w:val="20"/>
                                <w:szCs w:val="20"/>
                              </w:rPr>
                              <w:t>-7/</w:t>
                            </w:r>
                            <w:r>
                              <w:rPr>
                                <w:b/>
                                <w:sz w:val="20"/>
                                <w:szCs w:val="20"/>
                              </w:rPr>
                              <w:t>6</w:t>
                            </w:r>
                            <w:r w:rsidRPr="001B0E47">
                              <w:rPr>
                                <w:b/>
                                <w:sz w:val="20"/>
                                <w:szCs w:val="20"/>
                              </w:rPr>
                              <w:t xml:space="preserve">: </w:t>
                            </w:r>
                            <w:r>
                              <w:rPr>
                                <w:sz w:val="20"/>
                                <w:szCs w:val="20"/>
                              </w:rPr>
                              <w:t>Rookie Session 2</w:t>
                            </w:r>
                          </w:p>
                          <w:p w:rsidR="00F35F19" w:rsidRDefault="00F35F19" w:rsidP="003A7D91">
                            <w:pPr>
                              <w:tabs>
                                <w:tab w:val="left" w:pos="2601"/>
                              </w:tabs>
                              <w:ind w:left="180" w:hanging="180"/>
                              <w:rPr>
                                <w:sz w:val="20"/>
                                <w:szCs w:val="20"/>
                              </w:rPr>
                            </w:pPr>
                            <w:r>
                              <w:rPr>
                                <w:b/>
                                <w:sz w:val="20"/>
                                <w:szCs w:val="20"/>
                              </w:rPr>
                              <w:t>7/6-7/13</w:t>
                            </w:r>
                            <w:r w:rsidRPr="003A7D91">
                              <w:rPr>
                                <w:b/>
                                <w:sz w:val="20"/>
                                <w:szCs w:val="20"/>
                              </w:rPr>
                              <w:t xml:space="preserve">: </w:t>
                            </w:r>
                            <w:r>
                              <w:rPr>
                                <w:sz w:val="20"/>
                                <w:szCs w:val="20"/>
                              </w:rPr>
                              <w:t>Resident Camp II</w:t>
                            </w:r>
                          </w:p>
                          <w:p w:rsidR="00F35F19" w:rsidRDefault="00F35F19" w:rsidP="003A7D91">
                            <w:pPr>
                              <w:tabs>
                                <w:tab w:val="left" w:pos="2601"/>
                              </w:tabs>
                              <w:ind w:left="180" w:hanging="180"/>
                              <w:rPr>
                                <w:sz w:val="20"/>
                                <w:szCs w:val="20"/>
                              </w:rPr>
                            </w:pPr>
                            <w:r>
                              <w:rPr>
                                <w:b/>
                                <w:sz w:val="20"/>
                                <w:szCs w:val="20"/>
                              </w:rPr>
                              <w:tab/>
                            </w:r>
                            <w:r w:rsidRPr="005B1636">
                              <w:rPr>
                                <w:sz w:val="20"/>
                                <w:szCs w:val="20"/>
                              </w:rPr>
                              <w:t>LIT Session II (B)*</w:t>
                            </w:r>
                          </w:p>
                          <w:p w:rsidR="00F35F19" w:rsidRDefault="00F35F19" w:rsidP="005B1636">
                            <w:pPr>
                              <w:tabs>
                                <w:tab w:val="left" w:pos="2601"/>
                              </w:tabs>
                              <w:ind w:left="180" w:hanging="180"/>
                              <w:rPr>
                                <w:sz w:val="20"/>
                                <w:szCs w:val="20"/>
                              </w:rPr>
                            </w:pPr>
                            <w:r>
                              <w:rPr>
                                <w:sz w:val="20"/>
                                <w:szCs w:val="20"/>
                              </w:rPr>
                              <w:tab/>
                            </w:r>
                            <w:r w:rsidRPr="005B1636">
                              <w:rPr>
                                <w:sz w:val="20"/>
                                <w:szCs w:val="20"/>
                              </w:rPr>
                              <w:t>LIT Session I</w:t>
                            </w:r>
                            <w:r>
                              <w:rPr>
                                <w:sz w:val="20"/>
                                <w:szCs w:val="20"/>
                              </w:rPr>
                              <w:t>I</w:t>
                            </w:r>
                            <w:r w:rsidRPr="005B1636">
                              <w:rPr>
                                <w:sz w:val="20"/>
                                <w:szCs w:val="20"/>
                              </w:rPr>
                              <w:t>I (</w:t>
                            </w:r>
                            <w:r>
                              <w:rPr>
                                <w:sz w:val="20"/>
                                <w:szCs w:val="20"/>
                              </w:rPr>
                              <w:t>A</w:t>
                            </w:r>
                            <w:r w:rsidRPr="005B1636">
                              <w:rPr>
                                <w:sz w:val="20"/>
                                <w:szCs w:val="20"/>
                              </w:rPr>
                              <w:t>)*</w:t>
                            </w:r>
                          </w:p>
                          <w:p w:rsidR="00F35F19" w:rsidRPr="005B1636" w:rsidRDefault="00F35F19" w:rsidP="005B1636">
                            <w:pPr>
                              <w:tabs>
                                <w:tab w:val="left" w:pos="2601"/>
                              </w:tabs>
                              <w:rPr>
                                <w:sz w:val="20"/>
                                <w:szCs w:val="20"/>
                              </w:rPr>
                            </w:pPr>
                            <w:r w:rsidRPr="005B1636">
                              <w:rPr>
                                <w:b/>
                                <w:sz w:val="20"/>
                                <w:szCs w:val="20"/>
                              </w:rPr>
                              <w:t>7/1</w:t>
                            </w:r>
                            <w:r>
                              <w:rPr>
                                <w:b/>
                                <w:sz w:val="20"/>
                                <w:szCs w:val="20"/>
                              </w:rPr>
                              <w:t>3</w:t>
                            </w:r>
                            <w:r w:rsidRPr="005B1636">
                              <w:rPr>
                                <w:b/>
                                <w:sz w:val="20"/>
                                <w:szCs w:val="20"/>
                              </w:rPr>
                              <w:t>-7/</w:t>
                            </w:r>
                            <w:r>
                              <w:rPr>
                                <w:b/>
                                <w:sz w:val="20"/>
                                <w:szCs w:val="20"/>
                              </w:rPr>
                              <w:t>19</w:t>
                            </w:r>
                            <w:r w:rsidRPr="005B1636">
                              <w:rPr>
                                <w:b/>
                                <w:sz w:val="20"/>
                                <w:szCs w:val="20"/>
                              </w:rPr>
                              <w:t>:</w:t>
                            </w:r>
                            <w:r>
                              <w:rPr>
                                <w:sz w:val="20"/>
                                <w:szCs w:val="20"/>
                              </w:rPr>
                              <w:t xml:space="preserve"> Resident Camp III</w:t>
                            </w:r>
                          </w:p>
                          <w:p w:rsidR="00F35F19" w:rsidRPr="007B0335" w:rsidRDefault="00F35F19" w:rsidP="001B0E47">
                            <w:pPr>
                              <w:tabs>
                                <w:tab w:val="left" w:pos="2601"/>
                              </w:tabs>
                              <w:ind w:left="180" w:hanging="180"/>
                              <w:rPr>
                                <w:sz w:val="20"/>
                                <w:szCs w:val="20"/>
                              </w:rPr>
                            </w:pPr>
                            <w:r>
                              <w:rPr>
                                <w:b/>
                                <w:sz w:val="20"/>
                                <w:szCs w:val="20"/>
                              </w:rPr>
                              <w:t>7/20-7/27</w:t>
                            </w:r>
                            <w:r w:rsidRPr="001B0E47">
                              <w:rPr>
                                <w:b/>
                                <w:sz w:val="20"/>
                                <w:szCs w:val="20"/>
                              </w:rPr>
                              <w:t xml:space="preserve">: </w:t>
                            </w:r>
                            <w:r w:rsidRPr="001B0E47">
                              <w:rPr>
                                <w:sz w:val="20"/>
                                <w:szCs w:val="20"/>
                              </w:rPr>
                              <w:t>Camp Saint Andrew’s</w:t>
                            </w:r>
                            <w:r w:rsidRPr="001B0E47">
                              <w:rPr>
                                <w:b/>
                                <w:sz w:val="20"/>
                                <w:szCs w:val="20"/>
                              </w:rPr>
                              <w:t xml:space="preserve"> </w:t>
                            </w:r>
                            <w:r w:rsidRPr="007B0335">
                              <w:rPr>
                                <w:sz w:val="20"/>
                                <w:szCs w:val="20"/>
                              </w:rPr>
                              <w:t>– Program Staff and volunteer staff needed</w:t>
                            </w:r>
                          </w:p>
                          <w:p w:rsidR="00F35F19" w:rsidRPr="007B0335" w:rsidRDefault="00F35F19" w:rsidP="001B0E47">
                            <w:pPr>
                              <w:tabs>
                                <w:tab w:val="left" w:pos="2601"/>
                              </w:tabs>
                              <w:ind w:left="180" w:hanging="180"/>
                              <w:rPr>
                                <w:sz w:val="20"/>
                                <w:szCs w:val="20"/>
                              </w:rPr>
                            </w:pPr>
                            <w:r>
                              <w:rPr>
                                <w:b/>
                                <w:sz w:val="20"/>
                                <w:szCs w:val="20"/>
                              </w:rPr>
                              <w:t>8/</w:t>
                            </w:r>
                            <w:r w:rsidR="00755024">
                              <w:rPr>
                                <w:b/>
                                <w:sz w:val="20"/>
                                <w:szCs w:val="20"/>
                              </w:rPr>
                              <w:t>2</w:t>
                            </w:r>
                            <w:r>
                              <w:rPr>
                                <w:b/>
                                <w:sz w:val="20"/>
                                <w:szCs w:val="20"/>
                              </w:rPr>
                              <w:t>-8/</w:t>
                            </w:r>
                            <w:r w:rsidR="00755024">
                              <w:rPr>
                                <w:b/>
                                <w:sz w:val="20"/>
                                <w:szCs w:val="20"/>
                              </w:rPr>
                              <w:t>4</w:t>
                            </w:r>
                            <w:r w:rsidRPr="001B0E47">
                              <w:rPr>
                                <w:b/>
                                <w:sz w:val="20"/>
                                <w:szCs w:val="20"/>
                              </w:rPr>
                              <w:t xml:space="preserve">: </w:t>
                            </w:r>
                            <w:r w:rsidRPr="001B0E47">
                              <w:rPr>
                                <w:sz w:val="20"/>
                                <w:szCs w:val="20"/>
                              </w:rPr>
                              <w:t>Alumni Weekend</w:t>
                            </w:r>
                            <w:r w:rsidRPr="007B0335">
                              <w:rPr>
                                <w:sz w:val="20"/>
                                <w:szCs w:val="20"/>
                              </w:rPr>
                              <w:t xml:space="preserve"> – Program Staff and volunteer staff needed</w:t>
                            </w:r>
                          </w:p>
                          <w:p w:rsidR="00F35F19" w:rsidRPr="007B0335" w:rsidRDefault="00755024" w:rsidP="00F27C7F">
                            <w:pPr>
                              <w:tabs>
                                <w:tab w:val="left" w:pos="2601"/>
                              </w:tabs>
                              <w:ind w:left="180" w:hanging="180"/>
                              <w:rPr>
                                <w:sz w:val="20"/>
                                <w:szCs w:val="20"/>
                              </w:rPr>
                            </w:pPr>
                            <w:r>
                              <w:rPr>
                                <w:b/>
                                <w:sz w:val="20"/>
                                <w:szCs w:val="20"/>
                              </w:rPr>
                              <w:t>8</w:t>
                            </w:r>
                            <w:r w:rsidR="00F35F19">
                              <w:rPr>
                                <w:b/>
                                <w:sz w:val="20"/>
                                <w:szCs w:val="20"/>
                              </w:rPr>
                              <w:t>/</w:t>
                            </w:r>
                            <w:r>
                              <w:rPr>
                                <w:b/>
                                <w:sz w:val="20"/>
                                <w:szCs w:val="20"/>
                              </w:rPr>
                              <w:t>3</w:t>
                            </w:r>
                            <w:r w:rsidR="00F35F19">
                              <w:rPr>
                                <w:b/>
                                <w:sz w:val="20"/>
                                <w:szCs w:val="20"/>
                              </w:rPr>
                              <w:t>0-</w:t>
                            </w:r>
                            <w:r>
                              <w:rPr>
                                <w:b/>
                                <w:sz w:val="20"/>
                                <w:szCs w:val="20"/>
                              </w:rPr>
                              <w:t>9</w:t>
                            </w:r>
                            <w:r w:rsidR="00F35F19">
                              <w:rPr>
                                <w:b/>
                                <w:sz w:val="20"/>
                                <w:szCs w:val="20"/>
                              </w:rPr>
                              <w:t xml:space="preserve">/2: </w:t>
                            </w:r>
                            <w:r w:rsidR="00F35F19" w:rsidRPr="00F27C7F">
                              <w:rPr>
                                <w:sz w:val="20"/>
                                <w:szCs w:val="20"/>
                              </w:rPr>
                              <w:t>Family Camp (tentative)</w:t>
                            </w:r>
                            <w:r w:rsidR="00F35F19" w:rsidRPr="00F27C7F">
                              <w:rPr>
                                <w:b/>
                                <w:sz w:val="20"/>
                                <w:szCs w:val="20"/>
                              </w:rPr>
                              <w:t xml:space="preserve"> </w:t>
                            </w:r>
                            <w:r w:rsidR="00F35F19" w:rsidRPr="00F27C7F">
                              <w:rPr>
                                <w:sz w:val="20"/>
                                <w:szCs w:val="20"/>
                              </w:rPr>
                              <w:t>– Program Staff and volunteer staff needed</w:t>
                            </w:r>
                          </w:p>
                          <w:p w:rsidR="00F35F19" w:rsidRPr="005D083D" w:rsidRDefault="00F35F19" w:rsidP="001B0E47">
                            <w:pPr>
                              <w:tabs>
                                <w:tab w:val="left" w:pos="2601"/>
                              </w:tabs>
                              <w:ind w:left="180" w:hanging="180"/>
                              <w:rPr>
                                <w:sz w:val="18"/>
                                <w:szCs w:val="18"/>
                              </w:rPr>
                            </w:pPr>
                            <w:r w:rsidRPr="005D083D">
                              <w:rPr>
                                <w:sz w:val="18"/>
                                <w:szCs w:val="18"/>
                              </w:rPr>
                              <w:t>*</w:t>
                            </w:r>
                            <w:r w:rsidRPr="00CB40F3">
                              <w:rPr>
                                <w:i/>
                                <w:sz w:val="18"/>
                                <w:szCs w:val="18"/>
                              </w:rPr>
                              <w:t>LIT (A) = first week of program, LIT Training. LIT (B) = second week of program</w:t>
                            </w:r>
                            <w:r>
                              <w:rPr>
                                <w:i/>
                                <w:sz w:val="18"/>
                                <w:szCs w:val="18"/>
                              </w:rPr>
                              <w:t>, in-</w:t>
                            </w:r>
                            <w:r w:rsidRPr="00CB40F3">
                              <w:rPr>
                                <w:i/>
                                <w:sz w:val="18"/>
                                <w:szCs w:val="18"/>
                              </w:rPr>
                              <w:t>cabin experience</w:t>
                            </w:r>
                          </w:p>
                          <w:p w:rsidR="00F35F19" w:rsidRDefault="00F35F19" w:rsidP="001B0E47">
                            <w:pPr>
                              <w:pBdr>
                                <w:bottom w:val="single" w:sz="2" w:space="1" w:color="auto"/>
                              </w:pBdr>
                              <w:tabs>
                                <w:tab w:val="left" w:pos="2601"/>
                              </w:tabs>
                              <w:jc w:val="center"/>
                              <w:rPr>
                                <w:b/>
                                <w:sz w:val="18"/>
                                <w:szCs w:val="18"/>
                              </w:rPr>
                            </w:pPr>
                            <w:r>
                              <w:rPr>
                                <w:b/>
                                <w:sz w:val="18"/>
                                <w:szCs w:val="18"/>
                              </w:rPr>
                              <w:br/>
                            </w:r>
                            <w:r w:rsidRPr="00CB40F3">
                              <w:rPr>
                                <w:b/>
                                <w:sz w:val="18"/>
                                <w:szCs w:val="18"/>
                              </w:rPr>
                              <w:t>Important for All Staff</w:t>
                            </w:r>
                          </w:p>
                          <w:p w:rsidR="00F35F19" w:rsidRPr="005D083D" w:rsidRDefault="00F35F19" w:rsidP="00425E07">
                            <w:pPr>
                              <w:tabs>
                                <w:tab w:val="left" w:pos="2601"/>
                              </w:tabs>
                              <w:jc w:val="both"/>
                              <w:rPr>
                                <w:sz w:val="18"/>
                                <w:szCs w:val="18"/>
                              </w:rPr>
                            </w:pPr>
                            <w:r>
                              <w:rPr>
                                <w:sz w:val="18"/>
                                <w:szCs w:val="18"/>
                              </w:rPr>
                              <w:t>In 2019</w:t>
                            </w:r>
                            <w:r w:rsidRPr="005D083D">
                              <w:rPr>
                                <w:sz w:val="18"/>
                                <w:szCs w:val="18"/>
                              </w:rPr>
                              <w:t xml:space="preserve">, </w:t>
                            </w:r>
                            <w:r>
                              <w:rPr>
                                <w:sz w:val="18"/>
                                <w:szCs w:val="18"/>
                              </w:rPr>
                              <w:t xml:space="preserve">camper </w:t>
                            </w:r>
                            <w:r w:rsidRPr="005D083D">
                              <w:rPr>
                                <w:sz w:val="18"/>
                                <w:szCs w:val="18"/>
                              </w:rPr>
                              <w:t>pick-ups and drop-offs will be conducted on the same</w:t>
                            </w:r>
                            <w:r>
                              <w:rPr>
                                <w:sz w:val="18"/>
                                <w:szCs w:val="18"/>
                              </w:rPr>
                              <w:t xml:space="preserve"> day.</w:t>
                            </w:r>
                            <w:r w:rsidRPr="005D083D">
                              <w:rPr>
                                <w:sz w:val="18"/>
                                <w:szCs w:val="18"/>
                              </w:rPr>
                              <w:t xml:space="preserve"> As a result, all staff will be scheduled </w:t>
                            </w:r>
                            <w:r>
                              <w:rPr>
                                <w:sz w:val="18"/>
                                <w:szCs w:val="18"/>
                              </w:rPr>
                              <w:t>time off</w:t>
                            </w:r>
                            <w:r w:rsidRPr="005D083D">
                              <w:rPr>
                                <w:sz w:val="18"/>
                                <w:szCs w:val="18"/>
                              </w:rPr>
                              <w:t xml:space="preserve"> during the session week. Consideration will be given for schedule requests and time-off buddy requests.</w:t>
                            </w:r>
                          </w:p>
                          <w:p w:rsidR="00F35F19" w:rsidRDefault="00F35F19" w:rsidP="001B0E47">
                            <w:pPr>
                              <w:tabs>
                                <w:tab w:val="left" w:pos="2601"/>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75pt;margin-top:2.1pt;width:229.1pt;height:42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" strokecolor="black [3213]" strokeweight="2pt">
                <v:stroke dashstyle="1 1" joinstyle="round" endcap="round"/>
                <v:textbox>
                  <w:txbxContent>
                    <w:p w:rsidR="00F35F19" w:rsidRPr="00090A13" w:rsidRDefault="00F35F19" w:rsidP="001B0E47">
                      <w:pPr>
                        <w:tabs>
                          <w:tab w:val="left" w:pos="2601"/>
                        </w:tabs>
                        <w:rPr>
                          <w:sz w:val="28"/>
                          <w:szCs w:val="28"/>
                        </w:rPr>
                      </w:pPr>
                      <w:r>
                        <w:rPr>
                          <w:sz w:val="28"/>
                          <w:szCs w:val="28"/>
                        </w:rPr>
                        <w:t>2019</w:t>
                      </w:r>
                      <w:r w:rsidRPr="00090A13">
                        <w:rPr>
                          <w:sz w:val="28"/>
                          <w:szCs w:val="28"/>
                        </w:rPr>
                        <w:t xml:space="preserve"> Calendar</w:t>
                      </w:r>
                    </w:p>
                    <w:p w:rsidR="00F35F19" w:rsidRDefault="00F35F19" w:rsidP="003F50D0">
                      <w:pPr>
                        <w:tabs>
                          <w:tab w:val="left" w:pos="2601"/>
                        </w:tabs>
                        <w:ind w:left="180" w:hanging="180"/>
                        <w:rPr>
                          <w:sz w:val="18"/>
                          <w:szCs w:val="18"/>
                        </w:rPr>
                      </w:pPr>
                      <w:r>
                        <w:rPr>
                          <w:sz w:val="18"/>
                          <w:szCs w:val="18"/>
                        </w:rPr>
                        <w:t xml:space="preserve">3/1 (will accept later apps, priority is lowered: </w:t>
                      </w:r>
                      <w:r w:rsidRPr="003F50D0">
                        <w:rPr>
                          <w:sz w:val="18"/>
                          <w:szCs w:val="18"/>
                        </w:rPr>
                        <w:t>Staff Applications Due!!</w:t>
                      </w:r>
                    </w:p>
                    <w:p w:rsidR="00F35F19" w:rsidRPr="00095637" w:rsidRDefault="00F35F19" w:rsidP="003F50D0">
                      <w:pPr>
                        <w:tabs>
                          <w:tab w:val="left" w:pos="2601"/>
                        </w:tabs>
                        <w:ind w:left="180" w:hanging="180"/>
                        <w:rPr>
                          <w:sz w:val="20"/>
                          <w:szCs w:val="20"/>
                        </w:rPr>
                      </w:pPr>
                      <w:r>
                        <w:rPr>
                          <w:sz w:val="20"/>
                          <w:szCs w:val="20"/>
                        </w:rPr>
                        <w:t>3/20-3/24</w:t>
                      </w:r>
                      <w:r w:rsidRPr="00095637">
                        <w:rPr>
                          <w:sz w:val="20"/>
                          <w:szCs w:val="20"/>
                        </w:rPr>
                        <w:t>: Individual Interviews</w:t>
                      </w:r>
                    </w:p>
                    <w:p w:rsidR="00F35F19" w:rsidRDefault="00F35F19" w:rsidP="001B0E47">
                      <w:pPr>
                        <w:tabs>
                          <w:tab w:val="left" w:pos="2601"/>
                        </w:tabs>
                        <w:ind w:left="180" w:hanging="180"/>
                        <w:rPr>
                          <w:sz w:val="20"/>
                          <w:szCs w:val="20"/>
                        </w:rPr>
                      </w:pPr>
                      <w:r>
                        <w:rPr>
                          <w:sz w:val="20"/>
                          <w:szCs w:val="20"/>
                        </w:rPr>
                        <w:t>4/20</w:t>
                      </w:r>
                      <w:r w:rsidRPr="00095637">
                        <w:rPr>
                          <w:sz w:val="20"/>
                          <w:szCs w:val="20"/>
                        </w:rPr>
                        <w:t>: All Staff Group Interview</w:t>
                      </w:r>
                    </w:p>
                    <w:p w:rsidR="00F35F19" w:rsidRPr="007B0335" w:rsidRDefault="00F35F19" w:rsidP="001B0E47">
                      <w:pPr>
                        <w:tabs>
                          <w:tab w:val="left" w:pos="2601"/>
                        </w:tabs>
                        <w:ind w:left="180" w:hanging="180"/>
                        <w:rPr>
                          <w:sz w:val="20"/>
                          <w:szCs w:val="20"/>
                        </w:rPr>
                      </w:pPr>
                      <w:r>
                        <w:rPr>
                          <w:sz w:val="20"/>
                          <w:szCs w:val="20"/>
                        </w:rPr>
                        <w:t>5/8 – 5/12 Staff Notified</w:t>
                      </w:r>
                    </w:p>
                    <w:p w:rsidR="00F35F19" w:rsidRPr="007B0335" w:rsidRDefault="00F35F19" w:rsidP="001B0E47">
                      <w:pPr>
                        <w:tabs>
                          <w:tab w:val="left" w:pos="2601"/>
                        </w:tabs>
                        <w:ind w:left="180" w:hanging="180"/>
                        <w:rPr>
                          <w:sz w:val="20"/>
                          <w:szCs w:val="20"/>
                        </w:rPr>
                      </w:pPr>
                      <w:r>
                        <w:rPr>
                          <w:sz w:val="20"/>
                          <w:szCs w:val="20"/>
                        </w:rPr>
                        <w:t>Weekends beginning in early May</w:t>
                      </w:r>
                      <w:r w:rsidRPr="007B0335">
                        <w:rPr>
                          <w:sz w:val="20"/>
                          <w:szCs w:val="20"/>
                        </w:rPr>
                        <w:t>: Work Weekends</w:t>
                      </w:r>
                      <w:r>
                        <w:rPr>
                          <w:sz w:val="20"/>
                          <w:szCs w:val="20"/>
                        </w:rPr>
                        <w:t xml:space="preserve"> (</w:t>
                      </w:r>
                      <w:r w:rsidRPr="007B0335">
                        <w:rPr>
                          <w:sz w:val="20"/>
                          <w:szCs w:val="20"/>
                        </w:rPr>
                        <w:t>weather permitting</w:t>
                      </w:r>
                      <w:r>
                        <w:rPr>
                          <w:sz w:val="20"/>
                          <w:szCs w:val="20"/>
                        </w:rPr>
                        <w:t>)</w:t>
                      </w:r>
                    </w:p>
                    <w:p w:rsidR="00F35F19" w:rsidRPr="00D73642" w:rsidRDefault="00F35F19" w:rsidP="001B0E47">
                      <w:pPr>
                        <w:tabs>
                          <w:tab w:val="left" w:pos="2601"/>
                        </w:tabs>
                        <w:ind w:left="180" w:hanging="180"/>
                        <w:rPr>
                          <w:sz w:val="20"/>
                          <w:szCs w:val="20"/>
                        </w:rPr>
                      </w:pPr>
                      <w:r>
                        <w:rPr>
                          <w:b/>
                          <w:sz w:val="20"/>
                          <w:szCs w:val="20"/>
                        </w:rPr>
                        <w:t xml:space="preserve">6/2-6/5: </w:t>
                      </w:r>
                      <w:r w:rsidRPr="00D73642">
                        <w:rPr>
                          <w:sz w:val="20"/>
                          <w:szCs w:val="20"/>
                        </w:rPr>
                        <w:t>Core Staff Training</w:t>
                      </w:r>
                    </w:p>
                    <w:p w:rsidR="00F35F19" w:rsidRPr="001B0E47" w:rsidRDefault="00F35F19" w:rsidP="001B0E47">
                      <w:pPr>
                        <w:tabs>
                          <w:tab w:val="left" w:pos="2601"/>
                        </w:tabs>
                        <w:ind w:left="180" w:hanging="180"/>
                        <w:rPr>
                          <w:b/>
                          <w:sz w:val="20"/>
                          <w:szCs w:val="20"/>
                        </w:rPr>
                      </w:pPr>
                      <w:r>
                        <w:rPr>
                          <w:b/>
                          <w:sz w:val="20"/>
                          <w:szCs w:val="20"/>
                        </w:rPr>
                        <w:t>6/5</w:t>
                      </w:r>
                      <w:r w:rsidRPr="001B0E47">
                        <w:rPr>
                          <w:b/>
                          <w:sz w:val="20"/>
                          <w:szCs w:val="20"/>
                        </w:rPr>
                        <w:t>-6/</w:t>
                      </w:r>
                      <w:r>
                        <w:rPr>
                          <w:b/>
                          <w:sz w:val="20"/>
                          <w:szCs w:val="20"/>
                        </w:rPr>
                        <w:t>12</w:t>
                      </w:r>
                      <w:r w:rsidRPr="001B0E47">
                        <w:rPr>
                          <w:b/>
                          <w:sz w:val="20"/>
                          <w:szCs w:val="20"/>
                        </w:rPr>
                        <w:t xml:space="preserve">: </w:t>
                      </w:r>
                      <w:r w:rsidRPr="001B0E47">
                        <w:rPr>
                          <w:sz w:val="20"/>
                          <w:szCs w:val="20"/>
                        </w:rPr>
                        <w:t>Leader’s Week</w:t>
                      </w:r>
                      <w:r w:rsidRPr="001B0E47">
                        <w:rPr>
                          <w:b/>
                          <w:sz w:val="20"/>
                          <w:szCs w:val="20"/>
                        </w:rPr>
                        <w:t xml:space="preserve"> </w:t>
                      </w:r>
                      <w:r w:rsidRPr="001B0E47">
                        <w:rPr>
                          <w:sz w:val="20"/>
                          <w:szCs w:val="20"/>
                        </w:rPr>
                        <w:t>– mandatory for all staff</w:t>
                      </w:r>
                    </w:p>
                    <w:p w:rsidR="00F35F19" w:rsidRDefault="00F35F19" w:rsidP="001B0E47">
                      <w:pPr>
                        <w:tabs>
                          <w:tab w:val="left" w:pos="2601"/>
                        </w:tabs>
                        <w:ind w:left="180" w:hanging="180"/>
                        <w:rPr>
                          <w:b/>
                          <w:sz w:val="20"/>
                          <w:szCs w:val="20"/>
                        </w:rPr>
                      </w:pPr>
                      <w:r w:rsidRPr="001B0E47">
                        <w:rPr>
                          <w:b/>
                          <w:sz w:val="20"/>
                          <w:szCs w:val="20"/>
                        </w:rPr>
                        <w:t>6/</w:t>
                      </w:r>
                      <w:r>
                        <w:rPr>
                          <w:b/>
                          <w:sz w:val="20"/>
                          <w:szCs w:val="20"/>
                        </w:rPr>
                        <w:t xml:space="preserve">12-6/29: </w:t>
                      </w:r>
                      <w:proofErr w:type="spellStart"/>
                      <w:r w:rsidRPr="00CE5B0E">
                        <w:rPr>
                          <w:sz w:val="20"/>
                          <w:szCs w:val="20"/>
                        </w:rPr>
                        <w:t>uCamps</w:t>
                      </w:r>
                      <w:proofErr w:type="spellEnd"/>
                      <w:r>
                        <w:rPr>
                          <w:sz w:val="20"/>
                          <w:szCs w:val="20"/>
                        </w:rPr>
                        <w:t xml:space="preserve"> (Rental Program)</w:t>
                      </w:r>
                    </w:p>
                    <w:p w:rsidR="00F35F19" w:rsidRDefault="00F35F19" w:rsidP="001B0E47">
                      <w:pPr>
                        <w:tabs>
                          <w:tab w:val="left" w:pos="2601"/>
                        </w:tabs>
                        <w:ind w:left="180" w:hanging="180"/>
                        <w:rPr>
                          <w:sz w:val="20"/>
                          <w:szCs w:val="20"/>
                        </w:rPr>
                      </w:pPr>
                      <w:r w:rsidRPr="00CE5B0E">
                        <w:rPr>
                          <w:b/>
                          <w:sz w:val="20"/>
                          <w:szCs w:val="20"/>
                        </w:rPr>
                        <w:t>6/2</w:t>
                      </w:r>
                      <w:r>
                        <w:rPr>
                          <w:b/>
                          <w:sz w:val="20"/>
                          <w:szCs w:val="20"/>
                        </w:rPr>
                        <w:t>2</w:t>
                      </w:r>
                      <w:r w:rsidRPr="00CE5B0E">
                        <w:rPr>
                          <w:b/>
                          <w:sz w:val="20"/>
                          <w:szCs w:val="20"/>
                        </w:rPr>
                        <w:t>-</w:t>
                      </w:r>
                      <w:r>
                        <w:rPr>
                          <w:b/>
                          <w:sz w:val="20"/>
                          <w:szCs w:val="20"/>
                        </w:rPr>
                        <w:t>7/6</w:t>
                      </w:r>
                      <w:r>
                        <w:rPr>
                          <w:sz w:val="20"/>
                          <w:szCs w:val="20"/>
                        </w:rPr>
                        <w:t>: LIT Session I (A)*</w:t>
                      </w:r>
                    </w:p>
                    <w:p w:rsidR="00F35F19" w:rsidRDefault="00F35F19" w:rsidP="009509DE">
                      <w:pPr>
                        <w:tabs>
                          <w:tab w:val="left" w:pos="2601"/>
                        </w:tabs>
                        <w:ind w:left="180" w:hanging="180"/>
                        <w:rPr>
                          <w:sz w:val="20"/>
                          <w:szCs w:val="20"/>
                        </w:rPr>
                      </w:pPr>
                      <w:r>
                        <w:rPr>
                          <w:b/>
                          <w:sz w:val="20"/>
                          <w:szCs w:val="20"/>
                        </w:rPr>
                        <w:t>6/30</w:t>
                      </w:r>
                      <w:r w:rsidRPr="001B0E47">
                        <w:rPr>
                          <w:b/>
                          <w:sz w:val="20"/>
                          <w:szCs w:val="20"/>
                        </w:rPr>
                        <w:t>-</w:t>
                      </w:r>
                      <w:r>
                        <w:rPr>
                          <w:b/>
                          <w:sz w:val="20"/>
                          <w:szCs w:val="20"/>
                        </w:rPr>
                        <w:t>7/6</w:t>
                      </w:r>
                      <w:r w:rsidRPr="001B0E47">
                        <w:rPr>
                          <w:b/>
                          <w:sz w:val="20"/>
                          <w:szCs w:val="20"/>
                        </w:rPr>
                        <w:t xml:space="preserve">: </w:t>
                      </w:r>
                      <w:r>
                        <w:rPr>
                          <w:sz w:val="20"/>
                          <w:szCs w:val="20"/>
                        </w:rPr>
                        <w:t>Resident Camp I</w:t>
                      </w:r>
                      <w:r>
                        <w:rPr>
                          <w:sz w:val="20"/>
                          <w:szCs w:val="20"/>
                        </w:rPr>
                        <w:br/>
                      </w:r>
                      <w:r w:rsidRPr="001B0E47">
                        <w:rPr>
                          <w:sz w:val="20"/>
                          <w:szCs w:val="20"/>
                        </w:rPr>
                        <w:t>LIT Sessi</w:t>
                      </w:r>
                      <w:r>
                        <w:rPr>
                          <w:sz w:val="20"/>
                          <w:szCs w:val="20"/>
                        </w:rPr>
                        <w:t>on I (B)*</w:t>
                      </w:r>
                    </w:p>
                    <w:p w:rsidR="00F35F19" w:rsidRDefault="00F35F19" w:rsidP="005B1636">
                      <w:pPr>
                        <w:tabs>
                          <w:tab w:val="left" w:pos="2601"/>
                        </w:tabs>
                        <w:ind w:left="180" w:hanging="180"/>
                        <w:rPr>
                          <w:sz w:val="20"/>
                          <w:szCs w:val="20"/>
                        </w:rPr>
                      </w:pPr>
                      <w:r>
                        <w:rPr>
                          <w:b/>
                          <w:sz w:val="20"/>
                          <w:szCs w:val="20"/>
                        </w:rPr>
                        <w:t>6/29</w:t>
                      </w:r>
                      <w:r w:rsidRPr="001B0E47">
                        <w:rPr>
                          <w:b/>
                          <w:sz w:val="20"/>
                          <w:szCs w:val="20"/>
                        </w:rPr>
                        <w:t>-7/</w:t>
                      </w:r>
                      <w:r>
                        <w:rPr>
                          <w:b/>
                          <w:sz w:val="20"/>
                          <w:szCs w:val="20"/>
                        </w:rPr>
                        <w:t>2</w:t>
                      </w:r>
                      <w:r w:rsidRPr="001B0E47">
                        <w:rPr>
                          <w:b/>
                          <w:sz w:val="20"/>
                          <w:szCs w:val="20"/>
                        </w:rPr>
                        <w:t xml:space="preserve">: </w:t>
                      </w:r>
                      <w:r>
                        <w:rPr>
                          <w:sz w:val="20"/>
                          <w:szCs w:val="20"/>
                        </w:rPr>
                        <w:t xml:space="preserve">Rookie Session 1, </w:t>
                      </w:r>
                      <w:r>
                        <w:rPr>
                          <w:sz w:val="20"/>
                          <w:szCs w:val="20"/>
                        </w:rPr>
                        <w:br/>
                        <w:t>LIT Session II (A</w:t>
                      </w:r>
                      <w:r w:rsidRPr="001B0E47">
                        <w:rPr>
                          <w:sz w:val="20"/>
                          <w:szCs w:val="20"/>
                        </w:rPr>
                        <w:t>)</w:t>
                      </w:r>
                      <w:r>
                        <w:rPr>
                          <w:sz w:val="20"/>
                          <w:szCs w:val="20"/>
                        </w:rPr>
                        <w:t>*</w:t>
                      </w:r>
                    </w:p>
                    <w:p w:rsidR="00F35F19" w:rsidRPr="005B1636" w:rsidRDefault="00F35F19" w:rsidP="005B1636">
                      <w:pPr>
                        <w:tabs>
                          <w:tab w:val="left" w:pos="2601"/>
                        </w:tabs>
                        <w:ind w:left="180" w:hanging="180"/>
                        <w:rPr>
                          <w:sz w:val="20"/>
                          <w:szCs w:val="20"/>
                        </w:rPr>
                      </w:pPr>
                      <w:r>
                        <w:rPr>
                          <w:b/>
                          <w:sz w:val="20"/>
                          <w:szCs w:val="20"/>
                        </w:rPr>
                        <w:t>7/3</w:t>
                      </w:r>
                      <w:r w:rsidRPr="001B0E47">
                        <w:rPr>
                          <w:b/>
                          <w:sz w:val="20"/>
                          <w:szCs w:val="20"/>
                        </w:rPr>
                        <w:t>-7/</w:t>
                      </w:r>
                      <w:r>
                        <w:rPr>
                          <w:b/>
                          <w:sz w:val="20"/>
                          <w:szCs w:val="20"/>
                        </w:rPr>
                        <w:t>6</w:t>
                      </w:r>
                      <w:r w:rsidRPr="001B0E47">
                        <w:rPr>
                          <w:b/>
                          <w:sz w:val="20"/>
                          <w:szCs w:val="20"/>
                        </w:rPr>
                        <w:t xml:space="preserve">: </w:t>
                      </w:r>
                      <w:r>
                        <w:rPr>
                          <w:sz w:val="20"/>
                          <w:szCs w:val="20"/>
                        </w:rPr>
                        <w:t>Rookie Session 2</w:t>
                      </w:r>
                    </w:p>
                    <w:p w:rsidR="00F35F19" w:rsidRDefault="00F35F19" w:rsidP="003A7D91">
                      <w:pPr>
                        <w:tabs>
                          <w:tab w:val="left" w:pos="2601"/>
                        </w:tabs>
                        <w:ind w:left="180" w:hanging="180"/>
                        <w:rPr>
                          <w:sz w:val="20"/>
                          <w:szCs w:val="20"/>
                        </w:rPr>
                      </w:pPr>
                      <w:r>
                        <w:rPr>
                          <w:b/>
                          <w:sz w:val="20"/>
                          <w:szCs w:val="20"/>
                        </w:rPr>
                        <w:t>7/6-7/13</w:t>
                      </w:r>
                      <w:r w:rsidRPr="003A7D91">
                        <w:rPr>
                          <w:b/>
                          <w:sz w:val="20"/>
                          <w:szCs w:val="20"/>
                        </w:rPr>
                        <w:t xml:space="preserve">: </w:t>
                      </w:r>
                      <w:r>
                        <w:rPr>
                          <w:sz w:val="20"/>
                          <w:szCs w:val="20"/>
                        </w:rPr>
                        <w:t>Resident Camp II</w:t>
                      </w:r>
                    </w:p>
                    <w:p w:rsidR="00F35F19" w:rsidRDefault="00F35F19" w:rsidP="003A7D91">
                      <w:pPr>
                        <w:tabs>
                          <w:tab w:val="left" w:pos="2601"/>
                        </w:tabs>
                        <w:ind w:left="180" w:hanging="180"/>
                        <w:rPr>
                          <w:sz w:val="20"/>
                          <w:szCs w:val="20"/>
                        </w:rPr>
                      </w:pPr>
                      <w:r>
                        <w:rPr>
                          <w:b/>
                          <w:sz w:val="20"/>
                          <w:szCs w:val="20"/>
                        </w:rPr>
                        <w:tab/>
                      </w:r>
                      <w:r w:rsidRPr="005B1636">
                        <w:rPr>
                          <w:sz w:val="20"/>
                          <w:szCs w:val="20"/>
                        </w:rPr>
                        <w:t>LIT Session II (B)*</w:t>
                      </w:r>
                    </w:p>
                    <w:p w:rsidR="00F35F19" w:rsidRDefault="00F35F19" w:rsidP="005B1636">
                      <w:pPr>
                        <w:tabs>
                          <w:tab w:val="left" w:pos="2601"/>
                        </w:tabs>
                        <w:ind w:left="180" w:hanging="180"/>
                        <w:rPr>
                          <w:sz w:val="20"/>
                          <w:szCs w:val="20"/>
                        </w:rPr>
                      </w:pPr>
                      <w:r>
                        <w:rPr>
                          <w:sz w:val="20"/>
                          <w:szCs w:val="20"/>
                        </w:rPr>
                        <w:tab/>
                      </w:r>
                      <w:r w:rsidRPr="005B1636">
                        <w:rPr>
                          <w:sz w:val="20"/>
                          <w:szCs w:val="20"/>
                        </w:rPr>
                        <w:t>LIT Session I</w:t>
                      </w:r>
                      <w:r>
                        <w:rPr>
                          <w:sz w:val="20"/>
                          <w:szCs w:val="20"/>
                        </w:rPr>
                        <w:t>I</w:t>
                      </w:r>
                      <w:r w:rsidRPr="005B1636">
                        <w:rPr>
                          <w:sz w:val="20"/>
                          <w:szCs w:val="20"/>
                        </w:rPr>
                        <w:t>I (</w:t>
                      </w:r>
                      <w:r>
                        <w:rPr>
                          <w:sz w:val="20"/>
                          <w:szCs w:val="20"/>
                        </w:rPr>
                        <w:t>A</w:t>
                      </w:r>
                      <w:r w:rsidRPr="005B1636">
                        <w:rPr>
                          <w:sz w:val="20"/>
                          <w:szCs w:val="20"/>
                        </w:rPr>
                        <w:t>)*</w:t>
                      </w:r>
                    </w:p>
                    <w:p w:rsidR="00F35F19" w:rsidRPr="005B1636" w:rsidRDefault="00F35F19" w:rsidP="005B1636">
                      <w:pPr>
                        <w:tabs>
                          <w:tab w:val="left" w:pos="2601"/>
                        </w:tabs>
                        <w:rPr>
                          <w:sz w:val="20"/>
                          <w:szCs w:val="20"/>
                        </w:rPr>
                      </w:pPr>
                      <w:r w:rsidRPr="005B1636">
                        <w:rPr>
                          <w:b/>
                          <w:sz w:val="20"/>
                          <w:szCs w:val="20"/>
                        </w:rPr>
                        <w:t>7/1</w:t>
                      </w:r>
                      <w:r>
                        <w:rPr>
                          <w:b/>
                          <w:sz w:val="20"/>
                          <w:szCs w:val="20"/>
                        </w:rPr>
                        <w:t>3</w:t>
                      </w:r>
                      <w:r w:rsidRPr="005B1636">
                        <w:rPr>
                          <w:b/>
                          <w:sz w:val="20"/>
                          <w:szCs w:val="20"/>
                        </w:rPr>
                        <w:t>-7/</w:t>
                      </w:r>
                      <w:r>
                        <w:rPr>
                          <w:b/>
                          <w:sz w:val="20"/>
                          <w:szCs w:val="20"/>
                        </w:rPr>
                        <w:t>19</w:t>
                      </w:r>
                      <w:r w:rsidRPr="005B1636">
                        <w:rPr>
                          <w:b/>
                          <w:sz w:val="20"/>
                          <w:szCs w:val="20"/>
                        </w:rPr>
                        <w:t>:</w:t>
                      </w:r>
                      <w:r>
                        <w:rPr>
                          <w:sz w:val="20"/>
                          <w:szCs w:val="20"/>
                        </w:rPr>
                        <w:t xml:space="preserve"> Resident Camp III</w:t>
                      </w:r>
                    </w:p>
                    <w:p w:rsidR="00F35F19" w:rsidRPr="007B0335" w:rsidRDefault="00F35F19" w:rsidP="001B0E47">
                      <w:pPr>
                        <w:tabs>
                          <w:tab w:val="left" w:pos="2601"/>
                        </w:tabs>
                        <w:ind w:left="180" w:hanging="180"/>
                        <w:rPr>
                          <w:sz w:val="20"/>
                          <w:szCs w:val="20"/>
                        </w:rPr>
                      </w:pPr>
                      <w:r>
                        <w:rPr>
                          <w:b/>
                          <w:sz w:val="20"/>
                          <w:szCs w:val="20"/>
                        </w:rPr>
                        <w:t>7/20-7/27</w:t>
                      </w:r>
                      <w:r w:rsidRPr="001B0E47">
                        <w:rPr>
                          <w:b/>
                          <w:sz w:val="20"/>
                          <w:szCs w:val="20"/>
                        </w:rPr>
                        <w:t xml:space="preserve">: </w:t>
                      </w:r>
                      <w:r w:rsidRPr="001B0E47">
                        <w:rPr>
                          <w:sz w:val="20"/>
                          <w:szCs w:val="20"/>
                        </w:rPr>
                        <w:t>Camp Saint Andrew’s</w:t>
                      </w:r>
                      <w:r w:rsidRPr="001B0E47">
                        <w:rPr>
                          <w:b/>
                          <w:sz w:val="20"/>
                          <w:szCs w:val="20"/>
                        </w:rPr>
                        <w:t xml:space="preserve"> </w:t>
                      </w:r>
                      <w:r w:rsidRPr="007B0335">
                        <w:rPr>
                          <w:sz w:val="20"/>
                          <w:szCs w:val="20"/>
                        </w:rPr>
                        <w:t>– Program Staff and volunteer staff needed</w:t>
                      </w:r>
                    </w:p>
                    <w:p w:rsidR="00F35F19" w:rsidRPr="007B0335" w:rsidRDefault="00F35F19" w:rsidP="001B0E47">
                      <w:pPr>
                        <w:tabs>
                          <w:tab w:val="left" w:pos="2601"/>
                        </w:tabs>
                        <w:ind w:left="180" w:hanging="180"/>
                        <w:rPr>
                          <w:sz w:val="20"/>
                          <w:szCs w:val="20"/>
                        </w:rPr>
                      </w:pPr>
                      <w:r>
                        <w:rPr>
                          <w:b/>
                          <w:sz w:val="20"/>
                          <w:szCs w:val="20"/>
                        </w:rPr>
                        <w:t>8/</w:t>
                      </w:r>
                      <w:r w:rsidR="00755024">
                        <w:rPr>
                          <w:b/>
                          <w:sz w:val="20"/>
                          <w:szCs w:val="20"/>
                        </w:rPr>
                        <w:t>2</w:t>
                      </w:r>
                      <w:r>
                        <w:rPr>
                          <w:b/>
                          <w:sz w:val="20"/>
                          <w:szCs w:val="20"/>
                        </w:rPr>
                        <w:t>-8/</w:t>
                      </w:r>
                      <w:r w:rsidR="00755024">
                        <w:rPr>
                          <w:b/>
                          <w:sz w:val="20"/>
                          <w:szCs w:val="20"/>
                        </w:rPr>
                        <w:t>4</w:t>
                      </w:r>
                      <w:r w:rsidRPr="001B0E47">
                        <w:rPr>
                          <w:b/>
                          <w:sz w:val="20"/>
                          <w:szCs w:val="20"/>
                        </w:rPr>
                        <w:t xml:space="preserve">: </w:t>
                      </w:r>
                      <w:r w:rsidRPr="001B0E47">
                        <w:rPr>
                          <w:sz w:val="20"/>
                          <w:szCs w:val="20"/>
                        </w:rPr>
                        <w:t>Alumni Weekend</w:t>
                      </w:r>
                      <w:r w:rsidRPr="007B0335">
                        <w:rPr>
                          <w:sz w:val="20"/>
                          <w:szCs w:val="20"/>
                        </w:rPr>
                        <w:t xml:space="preserve"> – Program Staff and volunteer staff needed</w:t>
                      </w:r>
                    </w:p>
                    <w:p w:rsidR="00F35F19" w:rsidRPr="007B0335" w:rsidRDefault="00755024" w:rsidP="00F27C7F">
                      <w:pPr>
                        <w:tabs>
                          <w:tab w:val="left" w:pos="2601"/>
                        </w:tabs>
                        <w:ind w:left="180" w:hanging="180"/>
                        <w:rPr>
                          <w:sz w:val="20"/>
                          <w:szCs w:val="20"/>
                        </w:rPr>
                      </w:pPr>
                      <w:r>
                        <w:rPr>
                          <w:b/>
                          <w:sz w:val="20"/>
                          <w:szCs w:val="20"/>
                        </w:rPr>
                        <w:t>8</w:t>
                      </w:r>
                      <w:r w:rsidR="00F35F19">
                        <w:rPr>
                          <w:b/>
                          <w:sz w:val="20"/>
                          <w:szCs w:val="20"/>
                        </w:rPr>
                        <w:t>/</w:t>
                      </w:r>
                      <w:r>
                        <w:rPr>
                          <w:b/>
                          <w:sz w:val="20"/>
                          <w:szCs w:val="20"/>
                        </w:rPr>
                        <w:t>3</w:t>
                      </w:r>
                      <w:r w:rsidR="00F35F19">
                        <w:rPr>
                          <w:b/>
                          <w:sz w:val="20"/>
                          <w:szCs w:val="20"/>
                        </w:rPr>
                        <w:t>0-</w:t>
                      </w:r>
                      <w:r>
                        <w:rPr>
                          <w:b/>
                          <w:sz w:val="20"/>
                          <w:szCs w:val="20"/>
                        </w:rPr>
                        <w:t>9</w:t>
                      </w:r>
                      <w:r w:rsidR="00F35F19">
                        <w:rPr>
                          <w:b/>
                          <w:sz w:val="20"/>
                          <w:szCs w:val="20"/>
                        </w:rPr>
                        <w:t xml:space="preserve">/2: </w:t>
                      </w:r>
                      <w:r w:rsidR="00F35F19" w:rsidRPr="00F27C7F">
                        <w:rPr>
                          <w:sz w:val="20"/>
                          <w:szCs w:val="20"/>
                        </w:rPr>
                        <w:t>Family Camp (tentative)</w:t>
                      </w:r>
                      <w:r w:rsidR="00F35F19" w:rsidRPr="00F27C7F">
                        <w:rPr>
                          <w:b/>
                          <w:sz w:val="20"/>
                          <w:szCs w:val="20"/>
                        </w:rPr>
                        <w:t xml:space="preserve"> </w:t>
                      </w:r>
                      <w:r w:rsidR="00F35F19" w:rsidRPr="00F27C7F">
                        <w:rPr>
                          <w:sz w:val="20"/>
                          <w:szCs w:val="20"/>
                        </w:rPr>
                        <w:t>– Program Staff and volunteer staff needed</w:t>
                      </w:r>
                    </w:p>
                    <w:p w:rsidR="00F35F19" w:rsidRPr="005D083D" w:rsidRDefault="00F35F19" w:rsidP="001B0E47">
                      <w:pPr>
                        <w:tabs>
                          <w:tab w:val="left" w:pos="2601"/>
                        </w:tabs>
                        <w:ind w:left="180" w:hanging="180"/>
                        <w:rPr>
                          <w:sz w:val="18"/>
                          <w:szCs w:val="18"/>
                        </w:rPr>
                      </w:pPr>
                      <w:r w:rsidRPr="005D083D">
                        <w:rPr>
                          <w:sz w:val="18"/>
                          <w:szCs w:val="18"/>
                        </w:rPr>
                        <w:t>*</w:t>
                      </w:r>
                      <w:r w:rsidRPr="00CB40F3">
                        <w:rPr>
                          <w:i/>
                          <w:sz w:val="18"/>
                          <w:szCs w:val="18"/>
                        </w:rPr>
                        <w:t>LIT (A) = first week of program, LIT Training. LIT (B) = second week of program</w:t>
                      </w:r>
                      <w:r>
                        <w:rPr>
                          <w:i/>
                          <w:sz w:val="18"/>
                          <w:szCs w:val="18"/>
                        </w:rPr>
                        <w:t>, in-</w:t>
                      </w:r>
                      <w:r w:rsidRPr="00CB40F3">
                        <w:rPr>
                          <w:i/>
                          <w:sz w:val="18"/>
                          <w:szCs w:val="18"/>
                        </w:rPr>
                        <w:t>cabin experience</w:t>
                      </w:r>
                    </w:p>
                    <w:p w:rsidR="00F35F19" w:rsidRDefault="00F35F19" w:rsidP="001B0E47">
                      <w:pPr>
                        <w:pBdr>
                          <w:bottom w:val="single" w:sz="2" w:space="1" w:color="auto"/>
                        </w:pBdr>
                        <w:tabs>
                          <w:tab w:val="left" w:pos="2601"/>
                        </w:tabs>
                        <w:jc w:val="center"/>
                        <w:rPr>
                          <w:b/>
                          <w:sz w:val="18"/>
                          <w:szCs w:val="18"/>
                        </w:rPr>
                      </w:pPr>
                      <w:r>
                        <w:rPr>
                          <w:b/>
                          <w:sz w:val="18"/>
                          <w:szCs w:val="18"/>
                        </w:rPr>
                        <w:br/>
                      </w:r>
                      <w:r w:rsidRPr="00CB40F3">
                        <w:rPr>
                          <w:b/>
                          <w:sz w:val="18"/>
                          <w:szCs w:val="18"/>
                        </w:rPr>
                        <w:t>Important for All Staff</w:t>
                      </w:r>
                    </w:p>
                    <w:p w:rsidR="00F35F19" w:rsidRPr="005D083D" w:rsidRDefault="00F35F19" w:rsidP="00425E07">
                      <w:pPr>
                        <w:tabs>
                          <w:tab w:val="left" w:pos="2601"/>
                        </w:tabs>
                        <w:jc w:val="both"/>
                        <w:rPr>
                          <w:sz w:val="18"/>
                          <w:szCs w:val="18"/>
                        </w:rPr>
                      </w:pPr>
                      <w:r>
                        <w:rPr>
                          <w:sz w:val="18"/>
                          <w:szCs w:val="18"/>
                        </w:rPr>
                        <w:t>In 2019</w:t>
                      </w:r>
                      <w:r w:rsidRPr="005D083D">
                        <w:rPr>
                          <w:sz w:val="18"/>
                          <w:szCs w:val="18"/>
                        </w:rPr>
                        <w:t xml:space="preserve">, </w:t>
                      </w:r>
                      <w:r>
                        <w:rPr>
                          <w:sz w:val="18"/>
                          <w:szCs w:val="18"/>
                        </w:rPr>
                        <w:t xml:space="preserve">camper </w:t>
                      </w:r>
                      <w:r w:rsidRPr="005D083D">
                        <w:rPr>
                          <w:sz w:val="18"/>
                          <w:szCs w:val="18"/>
                        </w:rPr>
                        <w:t>pick-ups and drop-offs will be conducted on the same</w:t>
                      </w:r>
                      <w:r>
                        <w:rPr>
                          <w:sz w:val="18"/>
                          <w:szCs w:val="18"/>
                        </w:rPr>
                        <w:t xml:space="preserve"> day.</w:t>
                      </w:r>
                      <w:r w:rsidRPr="005D083D">
                        <w:rPr>
                          <w:sz w:val="18"/>
                          <w:szCs w:val="18"/>
                        </w:rPr>
                        <w:t xml:space="preserve"> As a result, all staff will be scheduled </w:t>
                      </w:r>
                      <w:r>
                        <w:rPr>
                          <w:sz w:val="18"/>
                          <w:szCs w:val="18"/>
                        </w:rPr>
                        <w:t>time off</w:t>
                      </w:r>
                      <w:r w:rsidRPr="005D083D">
                        <w:rPr>
                          <w:sz w:val="18"/>
                          <w:szCs w:val="18"/>
                        </w:rPr>
                        <w:t xml:space="preserve"> during the session week. Consideration will be given for schedule requests and time-off buddy requests.</w:t>
                      </w:r>
                    </w:p>
                    <w:p w:rsidR="00F35F19" w:rsidRDefault="00F35F19" w:rsidP="001B0E47">
                      <w:pPr>
                        <w:tabs>
                          <w:tab w:val="left" w:pos="2601"/>
                        </w:tabs>
                      </w:pPr>
                    </w:p>
                  </w:txbxContent>
                </v:textbox>
                <w10:wrap type="square" anchorx="page"/>
              </v:shape>
            </w:pict>
          </mc:Fallback>
        </mc:AlternateContent>
      </w:r>
    </w:p>
    <w:p w:rsidR="0020101C" w:rsidRDefault="0020101C" w:rsidP="00F15EC0">
      <w:pPr>
        <w:pBdr>
          <w:bottom w:val="single" w:sz="4" w:space="1" w:color="auto"/>
        </w:pBdr>
        <w:tabs>
          <w:tab w:val="left" w:pos="2993"/>
        </w:tabs>
        <w:rPr>
          <w:rFonts w:cstheme="minorHAnsi"/>
          <w:sz w:val="20"/>
          <w:szCs w:val="20"/>
        </w:rPr>
      </w:pPr>
      <w:r w:rsidRPr="0020101C">
        <w:rPr>
          <w:rFonts w:cstheme="minorHAnsi"/>
          <w:b/>
          <w:sz w:val="20"/>
          <w:szCs w:val="20"/>
        </w:rPr>
        <w:t>Mission Statement</w:t>
      </w:r>
      <w:r w:rsidR="00F15EC0">
        <w:rPr>
          <w:rFonts w:cstheme="minorHAnsi"/>
          <w:b/>
          <w:sz w:val="20"/>
          <w:szCs w:val="20"/>
        </w:rPr>
        <w:br/>
      </w:r>
      <w:r>
        <w:rPr>
          <w:rFonts w:cstheme="minorHAnsi"/>
          <w:sz w:val="20"/>
          <w:szCs w:val="20"/>
        </w:rPr>
        <w:t>of Camp Jack Hazard and The Jack and Buena Foundation</w:t>
      </w:r>
    </w:p>
    <w:p w:rsidR="0020101C" w:rsidRPr="0020101C" w:rsidRDefault="0020101C" w:rsidP="0020101C">
      <w:pPr>
        <w:pStyle w:val="Standard"/>
        <w:rPr>
          <w:rFonts w:asciiTheme="minorHAnsi" w:hAnsiTheme="minorHAnsi" w:cstheme="minorHAnsi"/>
          <w:sz w:val="20"/>
          <w:szCs w:val="20"/>
        </w:rPr>
      </w:pPr>
      <w:r w:rsidRPr="0020101C">
        <w:rPr>
          <w:rFonts w:asciiTheme="minorHAnsi" w:hAnsiTheme="minorHAnsi" w:cstheme="minorHAnsi"/>
          <w:sz w:val="20"/>
          <w:szCs w:val="20"/>
        </w:rPr>
        <w:t xml:space="preserve">The Jack and Buena Foundation, through Camp Jack Hazard, is building a new generation of leaders by providing summer camp and wilderness adventure experiences for youth from the Central San Joaquin Valley and northern California more broadly. We provide safe but challenging adventure-based education to build character and self-reliance in youth. We make camping fun to connect young people with the outdoors and foster environmental stewardship.   </w:t>
      </w:r>
    </w:p>
    <w:p w:rsidR="0020101C" w:rsidRPr="0020101C" w:rsidRDefault="0020101C" w:rsidP="0020101C">
      <w:pPr>
        <w:pStyle w:val="Standard"/>
        <w:rPr>
          <w:rFonts w:asciiTheme="minorHAnsi" w:hAnsiTheme="minorHAnsi" w:cstheme="minorHAnsi"/>
          <w:sz w:val="20"/>
          <w:szCs w:val="20"/>
        </w:rPr>
      </w:pPr>
      <w:r w:rsidRPr="0020101C">
        <w:rPr>
          <w:rFonts w:asciiTheme="minorHAnsi" w:hAnsiTheme="minorHAnsi" w:cstheme="minorHAnsi"/>
          <w:sz w:val="20"/>
          <w:szCs w:val="20"/>
        </w:rPr>
        <w:t xml:space="preserve"> </w:t>
      </w:r>
    </w:p>
    <w:p w:rsidR="0020101C" w:rsidRPr="0020101C" w:rsidRDefault="0020101C" w:rsidP="0020101C">
      <w:pPr>
        <w:pStyle w:val="Standard"/>
        <w:rPr>
          <w:rFonts w:asciiTheme="minorHAnsi" w:hAnsiTheme="minorHAnsi" w:cstheme="minorHAnsi"/>
          <w:sz w:val="20"/>
          <w:szCs w:val="20"/>
        </w:rPr>
      </w:pPr>
      <w:r w:rsidRPr="0020101C">
        <w:rPr>
          <w:rFonts w:asciiTheme="minorHAnsi" w:hAnsiTheme="minorHAnsi" w:cstheme="minorHAnsi"/>
          <w:sz w:val="20"/>
          <w:szCs w:val="20"/>
        </w:rPr>
        <w:t>The Jack and Buena Foundation manages operations at the Camp Jack Hazard in the high Sierras and is committed to providing scholarships for underserved youth so that camping experiences will be accessible to all members of the community. The Jack and Buena Foundation is also committed to building a community of Camp Jack Hazard alumni and foster connections with the local communities served by Camp Jack Hazard.</w:t>
      </w:r>
    </w:p>
    <w:p w:rsidR="0020101C" w:rsidRDefault="0020101C" w:rsidP="0020101C">
      <w:pPr>
        <w:pStyle w:val="Standard"/>
        <w:tabs>
          <w:tab w:val="left" w:pos="918"/>
          <w:tab w:val="left" w:pos="5598"/>
          <w:tab w:val="left" w:pos="7758"/>
          <w:tab w:val="left" w:pos="10530"/>
        </w:tabs>
        <w:ind w:right="-144"/>
        <w:rPr>
          <w:rFonts w:asciiTheme="minorHAnsi" w:hAnsiTheme="minorHAnsi" w:cstheme="minorHAnsi"/>
          <w:b/>
          <w:sz w:val="20"/>
          <w:szCs w:val="20"/>
        </w:rPr>
      </w:pPr>
    </w:p>
    <w:p w:rsidR="0020101C" w:rsidRDefault="0020101C" w:rsidP="0020101C">
      <w:pPr>
        <w:pStyle w:val="Standard"/>
        <w:pBdr>
          <w:bottom w:val="single" w:sz="4" w:space="1" w:color="auto"/>
        </w:pBdr>
        <w:tabs>
          <w:tab w:val="left" w:pos="918"/>
          <w:tab w:val="left" w:pos="5598"/>
          <w:tab w:val="left" w:pos="7758"/>
          <w:tab w:val="left" w:pos="10530"/>
        </w:tabs>
        <w:ind w:right="-144"/>
        <w:rPr>
          <w:rFonts w:asciiTheme="minorHAnsi" w:hAnsiTheme="minorHAnsi" w:cstheme="minorHAnsi"/>
          <w:b/>
          <w:sz w:val="20"/>
          <w:szCs w:val="20"/>
        </w:rPr>
      </w:pPr>
      <w:r>
        <w:rPr>
          <w:rFonts w:asciiTheme="minorHAnsi" w:hAnsiTheme="minorHAnsi" w:cstheme="minorHAnsi"/>
          <w:b/>
          <w:sz w:val="20"/>
          <w:szCs w:val="20"/>
        </w:rPr>
        <w:t xml:space="preserve">Expectations of All Staff </w:t>
      </w:r>
      <w:r w:rsidRPr="00F15EC0">
        <w:rPr>
          <w:rFonts w:asciiTheme="minorHAnsi" w:hAnsiTheme="minorHAnsi" w:cstheme="minorHAnsi"/>
          <w:sz w:val="20"/>
          <w:szCs w:val="20"/>
        </w:rPr>
        <w:t>(paid and volunteer)</w:t>
      </w:r>
    </w:p>
    <w:p w:rsidR="00385644" w:rsidRDefault="0020101C" w:rsidP="009B71C2">
      <w:pPr>
        <w:pStyle w:val="Standard"/>
        <w:tabs>
          <w:tab w:val="left" w:pos="180"/>
          <w:tab w:val="left" w:pos="918"/>
          <w:tab w:val="left" w:pos="5490"/>
          <w:tab w:val="left" w:pos="5598"/>
          <w:tab w:val="left" w:pos="7758"/>
          <w:tab w:val="left" w:pos="10530"/>
        </w:tabs>
        <w:ind w:left="450" w:right="216" w:hanging="450"/>
        <w:rPr>
          <w:rFonts w:asciiTheme="minorHAnsi" w:hAnsiTheme="minorHAnsi" w:cstheme="minorHAnsi"/>
          <w:sz w:val="20"/>
          <w:szCs w:val="20"/>
        </w:rPr>
      </w:pPr>
      <w:r>
        <w:rPr>
          <w:rFonts w:asciiTheme="minorHAnsi" w:hAnsiTheme="minorHAnsi" w:cstheme="minorHAnsi"/>
          <w:sz w:val="20"/>
          <w:szCs w:val="20"/>
        </w:rPr>
        <w:t xml:space="preserve">All CJH staff are expected to </w:t>
      </w:r>
    </w:p>
    <w:p w:rsidR="00385644" w:rsidRDefault="00385644" w:rsidP="009B71C2">
      <w:pPr>
        <w:pStyle w:val="Standard"/>
        <w:numPr>
          <w:ilvl w:val="0"/>
          <w:numId w:val="8"/>
        </w:numPr>
        <w:tabs>
          <w:tab w:val="left" w:pos="180"/>
          <w:tab w:val="left" w:pos="918"/>
          <w:tab w:val="left" w:pos="5490"/>
          <w:tab w:val="left" w:pos="10530"/>
        </w:tabs>
        <w:ind w:left="450" w:right="216" w:hanging="450"/>
        <w:rPr>
          <w:rFonts w:asciiTheme="minorHAnsi" w:hAnsiTheme="minorHAnsi" w:cstheme="minorHAnsi"/>
          <w:sz w:val="20"/>
          <w:szCs w:val="20"/>
        </w:rPr>
      </w:pPr>
      <w:r>
        <w:rPr>
          <w:rFonts w:asciiTheme="minorHAnsi" w:hAnsiTheme="minorHAnsi" w:cstheme="minorHAnsi"/>
          <w:sz w:val="20"/>
          <w:szCs w:val="20"/>
        </w:rPr>
        <w:t>M</w:t>
      </w:r>
      <w:r w:rsidR="001B0E47">
        <w:rPr>
          <w:rFonts w:asciiTheme="minorHAnsi" w:hAnsiTheme="minorHAnsi" w:cstheme="minorHAnsi"/>
          <w:sz w:val="20"/>
          <w:szCs w:val="20"/>
        </w:rPr>
        <w:t>ake</w:t>
      </w:r>
      <w:r>
        <w:rPr>
          <w:rFonts w:asciiTheme="minorHAnsi" w:hAnsiTheme="minorHAnsi" w:cstheme="minorHAnsi"/>
          <w:sz w:val="20"/>
          <w:szCs w:val="20"/>
        </w:rPr>
        <w:t xml:space="preserve"> the grow</w:t>
      </w:r>
      <w:r w:rsidR="001B0E47">
        <w:rPr>
          <w:rFonts w:asciiTheme="minorHAnsi" w:hAnsiTheme="minorHAnsi" w:cstheme="minorHAnsi"/>
          <w:sz w:val="20"/>
          <w:szCs w:val="20"/>
        </w:rPr>
        <w:t>th and development of campers</w:t>
      </w:r>
      <w:r>
        <w:rPr>
          <w:rFonts w:asciiTheme="minorHAnsi" w:hAnsiTheme="minorHAnsi" w:cstheme="minorHAnsi"/>
          <w:sz w:val="20"/>
          <w:szCs w:val="20"/>
        </w:rPr>
        <w:t xml:space="preserve"> their central focus</w:t>
      </w:r>
      <w:r w:rsidR="001B0E47">
        <w:rPr>
          <w:rFonts w:asciiTheme="minorHAnsi" w:hAnsiTheme="minorHAnsi" w:cstheme="minorHAnsi"/>
          <w:sz w:val="20"/>
          <w:szCs w:val="20"/>
        </w:rPr>
        <w:t xml:space="preserve"> for the course of the summer</w:t>
      </w:r>
    </w:p>
    <w:p w:rsidR="0020101C" w:rsidRDefault="00385644" w:rsidP="009B71C2">
      <w:pPr>
        <w:pStyle w:val="Standard"/>
        <w:numPr>
          <w:ilvl w:val="0"/>
          <w:numId w:val="8"/>
        </w:numPr>
        <w:tabs>
          <w:tab w:val="left" w:pos="180"/>
          <w:tab w:val="left" w:pos="918"/>
          <w:tab w:val="left" w:pos="5490"/>
          <w:tab w:val="left" w:pos="10530"/>
        </w:tabs>
        <w:ind w:left="450" w:right="216" w:hanging="450"/>
        <w:rPr>
          <w:rFonts w:asciiTheme="minorHAnsi" w:hAnsiTheme="minorHAnsi" w:cstheme="minorHAnsi"/>
          <w:sz w:val="20"/>
          <w:szCs w:val="20"/>
        </w:rPr>
      </w:pPr>
      <w:r>
        <w:rPr>
          <w:rFonts w:asciiTheme="minorHAnsi" w:hAnsiTheme="minorHAnsi" w:cstheme="minorHAnsi"/>
          <w:sz w:val="20"/>
          <w:szCs w:val="20"/>
        </w:rPr>
        <w:t>P</w:t>
      </w:r>
      <w:r w:rsidR="0020101C">
        <w:rPr>
          <w:rFonts w:asciiTheme="minorHAnsi" w:hAnsiTheme="minorHAnsi" w:cstheme="minorHAnsi"/>
          <w:sz w:val="20"/>
          <w:szCs w:val="20"/>
        </w:rPr>
        <w:t>rovide staff, campers and visitors with a cheerful, comfortable and non-discriminatory environment where everyone feels free to grow and be themselves.</w:t>
      </w:r>
    </w:p>
    <w:p w:rsidR="00385644" w:rsidRDefault="00385644" w:rsidP="009B71C2">
      <w:pPr>
        <w:pStyle w:val="Standard"/>
        <w:numPr>
          <w:ilvl w:val="0"/>
          <w:numId w:val="8"/>
        </w:numPr>
        <w:tabs>
          <w:tab w:val="left" w:pos="180"/>
          <w:tab w:val="left" w:pos="918"/>
          <w:tab w:val="left" w:pos="5490"/>
          <w:tab w:val="left" w:pos="10530"/>
        </w:tabs>
        <w:ind w:left="450" w:right="216" w:hanging="450"/>
        <w:rPr>
          <w:rFonts w:asciiTheme="minorHAnsi" w:hAnsiTheme="minorHAnsi" w:cstheme="minorHAnsi"/>
          <w:sz w:val="20"/>
          <w:szCs w:val="20"/>
        </w:rPr>
      </w:pPr>
      <w:r>
        <w:rPr>
          <w:rFonts w:asciiTheme="minorHAnsi" w:hAnsiTheme="minorHAnsi" w:cstheme="minorHAnsi"/>
          <w:sz w:val="20"/>
          <w:szCs w:val="20"/>
        </w:rPr>
        <w:t>Act as positive role models at all times – foster positive interactions with all staff and campers</w:t>
      </w:r>
    </w:p>
    <w:p w:rsidR="00385644" w:rsidRDefault="00385644" w:rsidP="009B71C2">
      <w:pPr>
        <w:pStyle w:val="Standard"/>
        <w:numPr>
          <w:ilvl w:val="0"/>
          <w:numId w:val="8"/>
        </w:numPr>
        <w:tabs>
          <w:tab w:val="left" w:pos="180"/>
          <w:tab w:val="left" w:pos="918"/>
          <w:tab w:val="left" w:pos="5490"/>
          <w:tab w:val="left" w:pos="10530"/>
        </w:tabs>
        <w:ind w:left="450" w:right="216" w:hanging="450"/>
        <w:rPr>
          <w:rFonts w:asciiTheme="minorHAnsi" w:hAnsiTheme="minorHAnsi" w:cstheme="minorHAnsi"/>
          <w:sz w:val="20"/>
          <w:szCs w:val="20"/>
        </w:rPr>
      </w:pPr>
      <w:r>
        <w:rPr>
          <w:rFonts w:asciiTheme="minorHAnsi" w:hAnsiTheme="minorHAnsi" w:cstheme="minorHAnsi"/>
          <w:sz w:val="20"/>
          <w:szCs w:val="20"/>
        </w:rPr>
        <w:t>Safely and constructively encourage adventure and risk!</w:t>
      </w:r>
    </w:p>
    <w:p w:rsidR="001B0E47" w:rsidRDefault="001B0E47" w:rsidP="009B71C2">
      <w:pPr>
        <w:pStyle w:val="Standard"/>
        <w:numPr>
          <w:ilvl w:val="0"/>
          <w:numId w:val="8"/>
        </w:numPr>
        <w:tabs>
          <w:tab w:val="left" w:pos="180"/>
          <w:tab w:val="left" w:pos="918"/>
          <w:tab w:val="left" w:pos="5490"/>
          <w:tab w:val="left" w:pos="10530"/>
        </w:tabs>
        <w:ind w:left="450" w:right="216" w:hanging="450"/>
        <w:rPr>
          <w:rFonts w:asciiTheme="minorHAnsi" w:hAnsiTheme="minorHAnsi" w:cstheme="minorHAnsi"/>
          <w:sz w:val="20"/>
          <w:szCs w:val="20"/>
        </w:rPr>
      </w:pPr>
      <w:r>
        <w:rPr>
          <w:rFonts w:asciiTheme="minorHAnsi" w:hAnsiTheme="minorHAnsi" w:cstheme="minorHAnsi"/>
          <w:sz w:val="20"/>
          <w:szCs w:val="20"/>
        </w:rPr>
        <w:t>Appreciate, understand and enthusiastically share the value of a relationship with nature</w:t>
      </w:r>
    </w:p>
    <w:p w:rsidR="001B0E47" w:rsidRDefault="001B0E47" w:rsidP="009B71C2">
      <w:pPr>
        <w:pStyle w:val="Standard"/>
        <w:numPr>
          <w:ilvl w:val="0"/>
          <w:numId w:val="8"/>
        </w:numPr>
        <w:tabs>
          <w:tab w:val="left" w:pos="180"/>
          <w:tab w:val="left" w:pos="918"/>
          <w:tab w:val="left" w:pos="5490"/>
          <w:tab w:val="left" w:pos="10530"/>
        </w:tabs>
        <w:ind w:left="450" w:right="216" w:hanging="450"/>
        <w:rPr>
          <w:rFonts w:asciiTheme="minorHAnsi" w:hAnsiTheme="minorHAnsi" w:cstheme="minorHAnsi"/>
          <w:sz w:val="20"/>
          <w:szCs w:val="20"/>
        </w:rPr>
      </w:pPr>
      <w:r>
        <w:rPr>
          <w:rFonts w:asciiTheme="minorHAnsi" w:hAnsiTheme="minorHAnsi" w:cstheme="minorHAnsi"/>
          <w:sz w:val="20"/>
          <w:szCs w:val="20"/>
        </w:rPr>
        <w:t>Encourage open and honest communication</w:t>
      </w:r>
    </w:p>
    <w:p w:rsidR="00385644" w:rsidRDefault="00385644" w:rsidP="009B71C2">
      <w:pPr>
        <w:pStyle w:val="Standard"/>
        <w:numPr>
          <w:ilvl w:val="0"/>
          <w:numId w:val="8"/>
        </w:numPr>
        <w:tabs>
          <w:tab w:val="left" w:pos="180"/>
          <w:tab w:val="left" w:pos="918"/>
          <w:tab w:val="left" w:pos="5490"/>
          <w:tab w:val="left" w:pos="10530"/>
        </w:tabs>
        <w:ind w:left="450" w:right="216" w:hanging="450"/>
        <w:rPr>
          <w:rFonts w:asciiTheme="minorHAnsi" w:hAnsiTheme="minorHAnsi" w:cstheme="minorHAnsi"/>
          <w:sz w:val="20"/>
          <w:szCs w:val="20"/>
        </w:rPr>
      </w:pPr>
      <w:r>
        <w:rPr>
          <w:rFonts w:asciiTheme="minorHAnsi" w:hAnsiTheme="minorHAnsi" w:cstheme="minorHAnsi"/>
          <w:sz w:val="20"/>
          <w:szCs w:val="20"/>
        </w:rPr>
        <w:t>Abstain from</w:t>
      </w:r>
      <w:r w:rsidR="003F50D0">
        <w:rPr>
          <w:rFonts w:asciiTheme="minorHAnsi" w:hAnsiTheme="minorHAnsi" w:cstheme="minorHAnsi"/>
          <w:sz w:val="20"/>
          <w:szCs w:val="20"/>
        </w:rPr>
        <w:t xml:space="preserve"> the use of</w:t>
      </w:r>
      <w:r>
        <w:rPr>
          <w:rFonts w:asciiTheme="minorHAnsi" w:hAnsiTheme="minorHAnsi" w:cstheme="minorHAnsi"/>
          <w:sz w:val="20"/>
          <w:szCs w:val="20"/>
        </w:rPr>
        <w:t xml:space="preserve"> drugs or alcohol while on camp premises – coming onto CJH property unde</w:t>
      </w:r>
      <w:r w:rsidR="003F50D0">
        <w:rPr>
          <w:rFonts w:asciiTheme="minorHAnsi" w:hAnsiTheme="minorHAnsi" w:cstheme="minorHAnsi"/>
          <w:sz w:val="20"/>
          <w:szCs w:val="20"/>
        </w:rPr>
        <w:t>r the influence</w:t>
      </w:r>
      <w:r>
        <w:rPr>
          <w:rFonts w:asciiTheme="minorHAnsi" w:hAnsiTheme="minorHAnsi" w:cstheme="minorHAnsi"/>
          <w:sz w:val="20"/>
          <w:szCs w:val="20"/>
        </w:rPr>
        <w:t xml:space="preserve"> will result in immediate termination</w:t>
      </w:r>
    </w:p>
    <w:tbl>
      <w:tblPr>
        <w:tblStyle w:val="TableGrid"/>
        <w:tblW w:w="1008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4A0" w:firstRow="1" w:lastRow="0" w:firstColumn="1" w:lastColumn="0" w:noHBand="0" w:noVBand="1"/>
      </w:tblPr>
      <w:tblGrid>
        <w:gridCol w:w="3360"/>
        <w:gridCol w:w="870"/>
        <w:gridCol w:w="715"/>
        <w:gridCol w:w="95"/>
        <w:gridCol w:w="360"/>
        <w:gridCol w:w="90"/>
        <w:gridCol w:w="1188"/>
        <w:gridCol w:w="42"/>
        <w:gridCol w:w="1067"/>
        <w:gridCol w:w="2293"/>
      </w:tblGrid>
      <w:tr w:rsidR="00165183" w:rsidRPr="00394160" w:rsidTr="000F6E0F">
        <w:trPr>
          <w:trHeight w:val="288"/>
          <w:jc w:val="center"/>
        </w:trPr>
        <w:tc>
          <w:tcPr>
            <w:tcW w:w="10080" w:type="dxa"/>
            <w:gridSpan w:val="10"/>
            <w:shd w:val="clear" w:color="auto" w:fill="F2F2F2" w:themeFill="background1" w:themeFillShade="F2"/>
            <w:vAlign w:val="center"/>
          </w:tcPr>
          <w:p w:rsidR="00165183" w:rsidRPr="00394160" w:rsidRDefault="00091DA7" w:rsidP="00165183">
            <w:pPr>
              <w:rPr>
                <w:rFonts w:cstheme="minorHAnsi"/>
                <w:b/>
                <w:sz w:val="20"/>
                <w:szCs w:val="20"/>
              </w:rPr>
            </w:pPr>
            <w:r>
              <w:rPr>
                <w:rFonts w:cstheme="minorHAnsi"/>
                <w:b/>
                <w:sz w:val="20"/>
                <w:szCs w:val="20"/>
              </w:rPr>
              <w:lastRenderedPageBreak/>
              <w:t>P</w:t>
            </w:r>
            <w:r w:rsidR="00165183" w:rsidRPr="00394160">
              <w:rPr>
                <w:rFonts w:cstheme="minorHAnsi"/>
                <w:b/>
                <w:sz w:val="20"/>
                <w:szCs w:val="20"/>
              </w:rPr>
              <w:t>ERSONAL INFORMATION</w:t>
            </w:r>
          </w:p>
        </w:tc>
      </w:tr>
      <w:tr w:rsidR="00926EF0" w:rsidRPr="00394160" w:rsidTr="00926EF0">
        <w:trPr>
          <w:trHeight w:val="403"/>
          <w:jc w:val="center"/>
        </w:trPr>
        <w:tc>
          <w:tcPr>
            <w:tcW w:w="4230" w:type="dxa"/>
            <w:gridSpan w:val="2"/>
            <w:vAlign w:val="center"/>
          </w:tcPr>
          <w:p w:rsidR="00926EF0" w:rsidRPr="00394160" w:rsidRDefault="00926EF0" w:rsidP="00165183">
            <w:pPr>
              <w:rPr>
                <w:rFonts w:cstheme="minorHAnsi"/>
                <w:sz w:val="20"/>
                <w:szCs w:val="20"/>
              </w:rPr>
            </w:pPr>
            <w:r w:rsidRPr="00394160">
              <w:rPr>
                <w:rFonts w:cstheme="minorHAnsi"/>
                <w:sz w:val="20"/>
                <w:szCs w:val="20"/>
              </w:rPr>
              <w:t xml:space="preserve">First Name: </w:t>
            </w:r>
            <w:r w:rsidR="00630E72" w:rsidRPr="00394160">
              <w:rPr>
                <w:rFonts w:cstheme="minorHAnsi"/>
                <w:sz w:val="20"/>
                <w:szCs w:val="20"/>
              </w:rPr>
              <w:fldChar w:fldCharType="begin">
                <w:ffData>
                  <w:name w:val=""/>
                  <w:enabled/>
                  <w:calcOnExit w:val="0"/>
                  <w:textInput/>
                </w:ffData>
              </w:fldChar>
            </w:r>
            <w:bookmarkStart w:id="0" w:name="Text3"/>
            <w:r w:rsidRPr="00394160">
              <w:rPr>
                <w:rFonts w:cstheme="minorHAnsi"/>
                <w:sz w:val="20"/>
                <w:szCs w:val="20"/>
              </w:rPr>
              <w:instrText xml:space="preserve"> FORMTEXT </w:instrText>
            </w:r>
            <w:r w:rsidR="00755024"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p>
        </w:tc>
        <w:bookmarkEnd w:id="0"/>
        <w:tc>
          <w:tcPr>
            <w:tcW w:w="1260" w:type="dxa"/>
            <w:gridSpan w:val="4"/>
            <w:vAlign w:val="center"/>
          </w:tcPr>
          <w:p w:rsidR="00926EF0" w:rsidRPr="00394160" w:rsidRDefault="00926EF0" w:rsidP="00165183">
            <w:pPr>
              <w:rPr>
                <w:rFonts w:cstheme="minorHAnsi"/>
                <w:sz w:val="20"/>
                <w:szCs w:val="20"/>
              </w:rPr>
            </w:pPr>
            <w:r w:rsidRPr="00394160">
              <w:rPr>
                <w:rFonts w:cstheme="minorHAnsi"/>
                <w:sz w:val="20"/>
                <w:szCs w:val="20"/>
              </w:rPr>
              <w:t xml:space="preserve">M.I. </w:t>
            </w:r>
            <w:r w:rsidR="00630E72" w:rsidRPr="00394160">
              <w:rPr>
                <w:rFonts w:cstheme="minorHAnsi"/>
                <w:sz w:val="20"/>
                <w:szCs w:val="20"/>
              </w:rPr>
              <w:fldChar w:fldCharType="begin">
                <w:ffData>
                  <w:name w:val="Text44"/>
                  <w:enabled/>
                  <w:calcOnExit w:val="0"/>
                  <w:textInput/>
                </w:ffData>
              </w:fldChar>
            </w:r>
            <w:bookmarkStart w:id="1" w:name="Text44"/>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bookmarkEnd w:id="1"/>
          </w:p>
        </w:tc>
        <w:tc>
          <w:tcPr>
            <w:tcW w:w="4590" w:type="dxa"/>
            <w:gridSpan w:val="4"/>
            <w:vAlign w:val="center"/>
          </w:tcPr>
          <w:p w:rsidR="00926EF0" w:rsidRPr="00394160" w:rsidRDefault="00926EF0" w:rsidP="00165183">
            <w:pPr>
              <w:rPr>
                <w:rFonts w:cstheme="minorHAnsi"/>
                <w:sz w:val="20"/>
                <w:szCs w:val="20"/>
              </w:rPr>
            </w:pPr>
            <w:r w:rsidRPr="00394160">
              <w:rPr>
                <w:rFonts w:cstheme="minorHAnsi"/>
                <w:sz w:val="20"/>
                <w:szCs w:val="20"/>
              </w:rPr>
              <w:t>Last Name:</w:t>
            </w:r>
            <w:r w:rsidR="00630E72" w:rsidRPr="00394160">
              <w:rPr>
                <w:rFonts w:cstheme="minorHAnsi"/>
                <w:sz w:val="20"/>
                <w:szCs w:val="20"/>
              </w:rPr>
              <w:fldChar w:fldCharType="begin">
                <w:ffData>
                  <w:name w:val="Text5"/>
                  <w:enabled/>
                  <w:calcOnExit w:val="0"/>
                  <w:textInput/>
                </w:ffData>
              </w:fldChar>
            </w:r>
            <w:bookmarkStart w:id="2" w:name="Text5"/>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bookmarkEnd w:id="2"/>
          </w:p>
        </w:tc>
      </w:tr>
      <w:tr w:rsidR="00165183" w:rsidRPr="00394160" w:rsidTr="007B44BB">
        <w:trPr>
          <w:trHeight w:val="403"/>
          <w:jc w:val="center"/>
        </w:trPr>
        <w:tc>
          <w:tcPr>
            <w:tcW w:w="4945" w:type="dxa"/>
            <w:gridSpan w:val="3"/>
            <w:vAlign w:val="center"/>
          </w:tcPr>
          <w:p w:rsidR="00165183" w:rsidRPr="00394160" w:rsidRDefault="00165183" w:rsidP="00165183">
            <w:pPr>
              <w:rPr>
                <w:rFonts w:cstheme="minorHAnsi"/>
                <w:sz w:val="20"/>
                <w:szCs w:val="20"/>
              </w:rPr>
            </w:pPr>
            <w:r w:rsidRPr="00394160">
              <w:rPr>
                <w:rFonts w:cstheme="minorHAnsi"/>
                <w:sz w:val="20"/>
                <w:szCs w:val="20"/>
              </w:rPr>
              <w:t xml:space="preserve">Home Address: </w:t>
            </w:r>
            <w:r w:rsidR="00630E72" w:rsidRPr="00394160">
              <w:rPr>
                <w:rFonts w:cstheme="minorHAnsi"/>
                <w:sz w:val="20"/>
                <w:szCs w:val="20"/>
              </w:rPr>
              <w:fldChar w:fldCharType="begin">
                <w:ffData>
                  <w:name w:val="Text13"/>
                  <w:enabled/>
                  <w:calcOnExit w:val="0"/>
                  <w:textInput/>
                </w:ffData>
              </w:fldChar>
            </w:r>
            <w:bookmarkStart w:id="3" w:name="Text13"/>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bookmarkEnd w:id="3"/>
          </w:p>
        </w:tc>
        <w:tc>
          <w:tcPr>
            <w:tcW w:w="5135" w:type="dxa"/>
            <w:gridSpan w:val="7"/>
            <w:vAlign w:val="center"/>
          </w:tcPr>
          <w:p w:rsidR="00165183" w:rsidRPr="00394160" w:rsidRDefault="00165183" w:rsidP="00165183">
            <w:pPr>
              <w:rPr>
                <w:rFonts w:cstheme="minorHAnsi"/>
                <w:sz w:val="20"/>
                <w:szCs w:val="20"/>
              </w:rPr>
            </w:pPr>
            <w:r w:rsidRPr="00394160">
              <w:rPr>
                <w:rFonts w:cstheme="minorHAnsi"/>
                <w:sz w:val="20"/>
                <w:szCs w:val="20"/>
              </w:rPr>
              <w:t xml:space="preserve">City State, Zip: </w:t>
            </w:r>
            <w:r w:rsidR="00630E72" w:rsidRPr="00394160">
              <w:rPr>
                <w:rFonts w:cstheme="minorHAnsi"/>
                <w:sz w:val="20"/>
                <w:szCs w:val="20"/>
              </w:rPr>
              <w:fldChar w:fldCharType="begin">
                <w:ffData>
                  <w:name w:val="Text4"/>
                  <w:enabled/>
                  <w:calcOnExit w:val="0"/>
                  <w:textInput/>
                </w:ffData>
              </w:fldChar>
            </w:r>
            <w:bookmarkStart w:id="4" w:name="Text4"/>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bookmarkEnd w:id="4"/>
            <w:r w:rsidRPr="00394160">
              <w:rPr>
                <w:rFonts w:cstheme="minorHAnsi"/>
                <w:sz w:val="20"/>
                <w:szCs w:val="20"/>
              </w:rPr>
              <w:t xml:space="preserve"> </w:t>
            </w:r>
            <w:bookmarkStart w:id="5" w:name="Text9"/>
            <w:r w:rsidR="00630E72" w:rsidRPr="00394160">
              <w:rPr>
                <w:rFonts w:cstheme="minorHAnsi"/>
                <w:sz w:val="20"/>
                <w:szCs w:val="20"/>
              </w:rPr>
              <w:fldChar w:fldCharType="begin">
                <w:ffData>
                  <w:name w:val="Text9"/>
                  <w:enabled/>
                  <w:calcOnExit w:val="0"/>
                  <w:textInput>
                    <w:maxLength w:val="2"/>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bookmarkEnd w:id="5"/>
            <w:r w:rsidRPr="00394160">
              <w:rPr>
                <w:rFonts w:cstheme="minorHAnsi"/>
                <w:sz w:val="20"/>
                <w:szCs w:val="20"/>
              </w:rPr>
              <w:t xml:space="preserve">, </w:t>
            </w:r>
            <w:bookmarkStart w:id="6" w:name="Text10"/>
            <w:r w:rsidR="00630E72" w:rsidRPr="00394160">
              <w:rPr>
                <w:rFonts w:cstheme="minorHAnsi"/>
                <w:sz w:val="20"/>
                <w:szCs w:val="20"/>
              </w:rPr>
              <w:fldChar w:fldCharType="begin">
                <w:ffData>
                  <w:name w:val="Text10"/>
                  <w:enabled/>
                  <w:calcOnExit w:val="0"/>
                  <w:textInput>
                    <w:maxLength w:val="5"/>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bookmarkEnd w:id="6"/>
          </w:p>
        </w:tc>
      </w:tr>
      <w:tr w:rsidR="00165183" w:rsidRPr="00394160" w:rsidTr="007B44BB">
        <w:trPr>
          <w:trHeight w:val="403"/>
          <w:jc w:val="center"/>
        </w:trPr>
        <w:tc>
          <w:tcPr>
            <w:tcW w:w="4945" w:type="dxa"/>
            <w:gridSpan w:val="3"/>
            <w:vAlign w:val="center"/>
          </w:tcPr>
          <w:p w:rsidR="00165183" w:rsidRPr="00394160" w:rsidRDefault="00165183" w:rsidP="00165183">
            <w:pPr>
              <w:rPr>
                <w:rFonts w:cstheme="minorHAnsi"/>
                <w:sz w:val="20"/>
                <w:szCs w:val="20"/>
              </w:rPr>
            </w:pPr>
            <w:r w:rsidRPr="00394160">
              <w:rPr>
                <w:rFonts w:cstheme="minorHAnsi"/>
                <w:sz w:val="20"/>
                <w:szCs w:val="20"/>
              </w:rPr>
              <w:t>Primary Phone: (</w:t>
            </w:r>
            <w:bookmarkStart w:id="7" w:name="Text1"/>
            <w:r w:rsidR="00630E72" w:rsidRPr="00394160">
              <w:rPr>
                <w:rFonts w:cstheme="minorHAnsi"/>
                <w:sz w:val="20"/>
                <w:szCs w:val="20"/>
              </w:rPr>
              <w:fldChar w:fldCharType="begin">
                <w:ffData>
                  <w:name w:val="Text1"/>
                  <w:enabled/>
                  <w:calcOnExit w:val="0"/>
                  <w:textInput>
                    <w:maxLength w:val="3"/>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bookmarkEnd w:id="7"/>
            <w:r w:rsidRPr="00394160">
              <w:rPr>
                <w:rFonts w:cstheme="minorHAnsi"/>
                <w:sz w:val="20"/>
                <w:szCs w:val="20"/>
              </w:rPr>
              <w:t xml:space="preserve">) </w:t>
            </w:r>
            <w:bookmarkStart w:id="8" w:name="Text11"/>
            <w:r w:rsidR="00630E72" w:rsidRPr="00394160">
              <w:rPr>
                <w:rFonts w:cstheme="minorHAnsi"/>
                <w:sz w:val="20"/>
                <w:szCs w:val="20"/>
              </w:rPr>
              <w:fldChar w:fldCharType="begin">
                <w:ffData>
                  <w:name w:val="Text11"/>
                  <w:enabled/>
                  <w:calcOnExit w:val="0"/>
                  <w:textInput>
                    <w:maxLength w:val="3"/>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bookmarkEnd w:id="8"/>
            <w:r w:rsidRPr="00394160">
              <w:rPr>
                <w:rFonts w:cstheme="minorHAnsi"/>
                <w:sz w:val="20"/>
                <w:szCs w:val="20"/>
              </w:rPr>
              <w:t>-</w:t>
            </w:r>
            <w:bookmarkStart w:id="9" w:name="Text12"/>
            <w:r w:rsidR="00630E72" w:rsidRPr="00394160">
              <w:rPr>
                <w:rFonts w:cstheme="minorHAnsi"/>
                <w:sz w:val="20"/>
                <w:szCs w:val="20"/>
              </w:rPr>
              <w:fldChar w:fldCharType="begin">
                <w:ffData>
                  <w:name w:val="Text12"/>
                  <w:enabled/>
                  <w:calcOnExit w:val="0"/>
                  <w:textInput>
                    <w:maxLength w:val="4"/>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bookmarkEnd w:id="9"/>
            <w:r w:rsidRPr="00394160">
              <w:rPr>
                <w:rFonts w:cstheme="minorHAnsi"/>
                <w:sz w:val="20"/>
                <w:szCs w:val="20"/>
              </w:rPr>
              <w:t xml:space="preserve"> </w:t>
            </w:r>
          </w:p>
        </w:tc>
        <w:tc>
          <w:tcPr>
            <w:tcW w:w="5135" w:type="dxa"/>
            <w:gridSpan w:val="7"/>
            <w:vAlign w:val="center"/>
          </w:tcPr>
          <w:p w:rsidR="00165183" w:rsidRPr="00394160" w:rsidRDefault="00165183" w:rsidP="00165183">
            <w:pPr>
              <w:rPr>
                <w:rFonts w:cstheme="minorHAnsi"/>
                <w:sz w:val="20"/>
                <w:szCs w:val="20"/>
              </w:rPr>
            </w:pPr>
            <w:r w:rsidRPr="00394160">
              <w:rPr>
                <w:rFonts w:cstheme="minorHAnsi"/>
                <w:sz w:val="20"/>
                <w:szCs w:val="20"/>
              </w:rPr>
              <w:t>Secondary Phone: (</w:t>
            </w:r>
            <w:r w:rsidR="00630E72" w:rsidRPr="00394160">
              <w:rPr>
                <w:rFonts w:cstheme="minorHAnsi"/>
                <w:sz w:val="20"/>
                <w:szCs w:val="20"/>
              </w:rPr>
              <w:fldChar w:fldCharType="begin">
                <w:ffData>
                  <w:name w:val="Text1"/>
                  <w:enabled/>
                  <w:calcOnExit w:val="0"/>
                  <w:textInput>
                    <w:maxLength w:val="3"/>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 xml:space="preserve">) </w:t>
            </w:r>
            <w:r w:rsidR="00630E72" w:rsidRPr="00394160">
              <w:rPr>
                <w:rFonts w:cstheme="minorHAnsi"/>
                <w:sz w:val="20"/>
                <w:szCs w:val="20"/>
              </w:rPr>
              <w:fldChar w:fldCharType="begin">
                <w:ffData>
                  <w:name w:val="Text11"/>
                  <w:enabled/>
                  <w:calcOnExit w:val="0"/>
                  <w:textInput>
                    <w:maxLength w:val="3"/>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w:t>
            </w:r>
            <w:r w:rsidR="00630E72" w:rsidRPr="00394160">
              <w:rPr>
                <w:rFonts w:cstheme="minorHAnsi"/>
                <w:sz w:val="20"/>
                <w:szCs w:val="20"/>
              </w:rPr>
              <w:fldChar w:fldCharType="begin">
                <w:ffData>
                  <w:name w:val="Text12"/>
                  <w:enabled/>
                  <w:calcOnExit w:val="0"/>
                  <w:textInput>
                    <w:maxLength w:val="4"/>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p>
        </w:tc>
      </w:tr>
      <w:tr w:rsidR="00165183" w:rsidRPr="00394160" w:rsidTr="007B44BB">
        <w:trPr>
          <w:trHeight w:val="403"/>
          <w:jc w:val="center"/>
        </w:trPr>
        <w:tc>
          <w:tcPr>
            <w:tcW w:w="4945" w:type="dxa"/>
            <w:gridSpan w:val="3"/>
            <w:vAlign w:val="center"/>
          </w:tcPr>
          <w:p w:rsidR="00165183" w:rsidRPr="00394160" w:rsidRDefault="00165183" w:rsidP="00165183">
            <w:pPr>
              <w:rPr>
                <w:rFonts w:cstheme="minorHAnsi"/>
                <w:sz w:val="20"/>
                <w:szCs w:val="20"/>
              </w:rPr>
            </w:pPr>
            <w:r w:rsidRPr="00394160">
              <w:rPr>
                <w:rFonts w:cstheme="minorHAnsi"/>
                <w:sz w:val="20"/>
                <w:szCs w:val="20"/>
              </w:rPr>
              <w:t>Email Address:</w:t>
            </w:r>
            <w:r w:rsidR="00630E72" w:rsidRPr="00394160">
              <w:rPr>
                <w:rFonts w:cstheme="minorHAnsi"/>
                <w:sz w:val="20"/>
                <w:szCs w:val="20"/>
              </w:rPr>
              <w:fldChar w:fldCharType="begin">
                <w:ffData>
                  <w:name w:val="Text14"/>
                  <w:enabled/>
                  <w:calcOnExit w:val="0"/>
                  <w:textInput/>
                </w:ffData>
              </w:fldChar>
            </w:r>
            <w:bookmarkStart w:id="10" w:name="Text14"/>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bookmarkEnd w:id="10"/>
          </w:p>
        </w:tc>
        <w:tc>
          <w:tcPr>
            <w:tcW w:w="2842" w:type="dxa"/>
            <w:gridSpan w:val="6"/>
            <w:vAlign w:val="center"/>
          </w:tcPr>
          <w:p w:rsidR="00165183" w:rsidRPr="00394160" w:rsidRDefault="00165183" w:rsidP="00165183">
            <w:pPr>
              <w:rPr>
                <w:rFonts w:cstheme="minorHAnsi"/>
                <w:sz w:val="20"/>
                <w:szCs w:val="20"/>
              </w:rPr>
            </w:pPr>
            <w:r w:rsidRPr="00394160">
              <w:rPr>
                <w:rFonts w:cstheme="minorHAnsi"/>
                <w:sz w:val="20"/>
                <w:szCs w:val="20"/>
              </w:rPr>
              <w:t xml:space="preserve">Birthdate: </w:t>
            </w:r>
            <w:bookmarkStart w:id="11" w:name="Text15"/>
            <w:r w:rsidR="00630E72" w:rsidRPr="00394160">
              <w:rPr>
                <w:rFonts w:cstheme="minorHAnsi"/>
                <w:sz w:val="20"/>
                <w:szCs w:val="20"/>
              </w:rPr>
              <w:fldChar w:fldCharType="begin">
                <w:ffData>
                  <w:name w:val="Text15"/>
                  <w:enabled/>
                  <w:calcOnExit w:val="0"/>
                  <w:textInput>
                    <w:maxLength w:val="2"/>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bookmarkEnd w:id="11"/>
            <w:r w:rsidRPr="00394160">
              <w:rPr>
                <w:rFonts w:cstheme="minorHAnsi"/>
                <w:sz w:val="20"/>
                <w:szCs w:val="20"/>
              </w:rPr>
              <w:t>/</w:t>
            </w:r>
            <w:bookmarkStart w:id="12" w:name="Text16"/>
            <w:r w:rsidR="00630E72" w:rsidRPr="00394160">
              <w:rPr>
                <w:rFonts w:cstheme="minorHAnsi"/>
                <w:sz w:val="20"/>
                <w:szCs w:val="20"/>
              </w:rPr>
              <w:fldChar w:fldCharType="begin">
                <w:ffData>
                  <w:name w:val="Text16"/>
                  <w:enabled/>
                  <w:calcOnExit w:val="0"/>
                  <w:textInput>
                    <w:maxLength w:val="2"/>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bookmarkEnd w:id="12"/>
            <w:r w:rsidRPr="00394160">
              <w:rPr>
                <w:rFonts w:cstheme="minorHAnsi"/>
                <w:sz w:val="20"/>
                <w:szCs w:val="20"/>
              </w:rPr>
              <w:t>/</w:t>
            </w:r>
            <w:bookmarkStart w:id="13" w:name="Text17"/>
            <w:r w:rsidR="00630E72" w:rsidRPr="00394160">
              <w:rPr>
                <w:rFonts w:cstheme="minorHAnsi"/>
                <w:sz w:val="20"/>
                <w:szCs w:val="20"/>
              </w:rPr>
              <w:fldChar w:fldCharType="begin">
                <w:ffData>
                  <w:name w:val="Text17"/>
                  <w:enabled/>
                  <w:calcOnExit w:val="0"/>
                  <w:textInput>
                    <w:maxLength w:val="4"/>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bookmarkEnd w:id="13"/>
          </w:p>
        </w:tc>
        <w:tc>
          <w:tcPr>
            <w:tcW w:w="2293" w:type="dxa"/>
            <w:vAlign w:val="center"/>
          </w:tcPr>
          <w:p w:rsidR="00165183" w:rsidRPr="00394160" w:rsidRDefault="00165183" w:rsidP="00165183">
            <w:pPr>
              <w:rPr>
                <w:rFonts w:cstheme="minorHAnsi"/>
                <w:sz w:val="20"/>
                <w:szCs w:val="20"/>
              </w:rPr>
            </w:pPr>
            <w:r w:rsidRPr="00394160">
              <w:rPr>
                <w:rFonts w:cstheme="minorHAnsi"/>
                <w:sz w:val="20"/>
                <w:szCs w:val="20"/>
              </w:rPr>
              <w:t xml:space="preserve">SSN#: </w:t>
            </w:r>
            <w:r w:rsidR="00630E72" w:rsidRPr="00394160">
              <w:rPr>
                <w:rFonts w:cstheme="minorHAnsi"/>
                <w:sz w:val="20"/>
                <w:szCs w:val="20"/>
              </w:rPr>
              <w:fldChar w:fldCharType="begin">
                <w:ffData>
                  <w:name w:val="Text6"/>
                  <w:enabled/>
                  <w:calcOnExit w:val="0"/>
                  <w:textInput>
                    <w:maxLength w:val="3"/>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w:t>
            </w:r>
            <w:r w:rsidR="00630E72" w:rsidRPr="00394160">
              <w:rPr>
                <w:rFonts w:cstheme="minorHAnsi"/>
                <w:sz w:val="20"/>
                <w:szCs w:val="20"/>
              </w:rPr>
              <w:fldChar w:fldCharType="begin">
                <w:ffData>
                  <w:name w:val="Text7"/>
                  <w:enabled/>
                  <w:calcOnExit w:val="0"/>
                  <w:textInput>
                    <w:maxLength w:val="2"/>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w:t>
            </w:r>
            <w:r w:rsidR="00630E72" w:rsidRPr="00394160">
              <w:rPr>
                <w:rFonts w:cstheme="minorHAnsi"/>
                <w:sz w:val="20"/>
                <w:szCs w:val="20"/>
              </w:rPr>
              <w:fldChar w:fldCharType="begin">
                <w:ffData>
                  <w:name w:val="Text8"/>
                  <w:enabled/>
                  <w:calcOnExit w:val="0"/>
                  <w:textInput>
                    <w:maxLength w:val="4"/>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p>
        </w:tc>
      </w:tr>
      <w:tr w:rsidR="00165183" w:rsidRPr="00394160" w:rsidTr="007B44BB">
        <w:trPr>
          <w:trHeight w:val="288"/>
          <w:jc w:val="center"/>
        </w:trPr>
        <w:tc>
          <w:tcPr>
            <w:tcW w:w="10080" w:type="dxa"/>
            <w:gridSpan w:val="10"/>
            <w:vAlign w:val="center"/>
          </w:tcPr>
          <w:p w:rsidR="00165183" w:rsidRPr="00394160" w:rsidRDefault="00165183" w:rsidP="00165183">
            <w:pPr>
              <w:rPr>
                <w:rFonts w:cstheme="minorHAnsi"/>
                <w:b/>
                <w:i/>
                <w:sz w:val="20"/>
                <w:szCs w:val="20"/>
              </w:rPr>
            </w:pPr>
            <w:r w:rsidRPr="00394160">
              <w:rPr>
                <w:rFonts w:cstheme="minorHAnsi"/>
                <w:b/>
                <w:i/>
                <w:sz w:val="20"/>
                <w:szCs w:val="20"/>
              </w:rPr>
              <w:t>List other Cities and States Where you have Worked:</w:t>
            </w:r>
          </w:p>
        </w:tc>
      </w:tr>
      <w:tr w:rsidR="00165183" w:rsidRPr="00394160" w:rsidTr="007B44BB">
        <w:trPr>
          <w:trHeight w:val="403"/>
          <w:jc w:val="center"/>
        </w:trPr>
        <w:tc>
          <w:tcPr>
            <w:tcW w:w="4945" w:type="dxa"/>
            <w:gridSpan w:val="3"/>
            <w:vAlign w:val="center"/>
          </w:tcPr>
          <w:p w:rsidR="00165183" w:rsidRPr="00394160" w:rsidRDefault="00165183" w:rsidP="00165183">
            <w:pPr>
              <w:rPr>
                <w:rFonts w:cstheme="minorHAnsi"/>
                <w:sz w:val="20"/>
                <w:szCs w:val="20"/>
              </w:rPr>
            </w:pPr>
            <w:r w:rsidRPr="00394160">
              <w:rPr>
                <w:rFonts w:cstheme="minorHAnsi"/>
                <w:sz w:val="20"/>
                <w:szCs w:val="20"/>
              </w:rPr>
              <w:t xml:space="preserve">City: </w:t>
            </w:r>
            <w:r w:rsidR="00630E72" w:rsidRPr="00394160">
              <w:rPr>
                <w:rFonts w:cstheme="minorHAnsi"/>
                <w:sz w:val="20"/>
                <w:szCs w:val="20"/>
              </w:rPr>
              <w:fldChar w:fldCharType="begin">
                <w:ffData>
                  <w:name w:val="Text35"/>
                  <w:enabled/>
                  <w:calcOnExit w:val="0"/>
                  <w:textInput/>
                </w:ffData>
              </w:fldChar>
            </w:r>
            <w:bookmarkStart w:id="14" w:name="Text35"/>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bookmarkEnd w:id="14"/>
          </w:p>
        </w:tc>
        <w:tc>
          <w:tcPr>
            <w:tcW w:w="1733" w:type="dxa"/>
            <w:gridSpan w:val="4"/>
            <w:vAlign w:val="center"/>
          </w:tcPr>
          <w:p w:rsidR="00165183" w:rsidRPr="00394160" w:rsidRDefault="00165183" w:rsidP="00165183">
            <w:pPr>
              <w:rPr>
                <w:rFonts w:cstheme="minorHAnsi"/>
                <w:sz w:val="20"/>
                <w:szCs w:val="20"/>
              </w:rPr>
            </w:pPr>
            <w:r w:rsidRPr="00394160">
              <w:rPr>
                <w:rFonts w:cstheme="minorHAnsi"/>
                <w:sz w:val="20"/>
                <w:szCs w:val="20"/>
              </w:rPr>
              <w:t xml:space="preserve">State: </w:t>
            </w:r>
            <w:bookmarkStart w:id="15" w:name="Text34"/>
            <w:r w:rsidR="00630E72" w:rsidRPr="00394160">
              <w:rPr>
                <w:rFonts w:cstheme="minorHAnsi"/>
                <w:sz w:val="20"/>
                <w:szCs w:val="20"/>
              </w:rPr>
              <w:fldChar w:fldCharType="begin">
                <w:ffData>
                  <w:name w:val="Text34"/>
                  <w:enabled/>
                  <w:calcOnExit w:val="0"/>
                  <w:textInput>
                    <w:maxLength w:val="2"/>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bookmarkEnd w:id="15"/>
          </w:p>
        </w:tc>
        <w:tc>
          <w:tcPr>
            <w:tcW w:w="3402" w:type="dxa"/>
            <w:gridSpan w:val="3"/>
            <w:vAlign w:val="center"/>
          </w:tcPr>
          <w:p w:rsidR="00165183" w:rsidRPr="00394160" w:rsidRDefault="00165183" w:rsidP="00165183">
            <w:pPr>
              <w:rPr>
                <w:rFonts w:eastAsia="Times New Roman" w:cstheme="minorHAnsi"/>
                <w:sz w:val="20"/>
                <w:szCs w:val="20"/>
              </w:rPr>
            </w:pPr>
            <w:r w:rsidRPr="00394160">
              <w:rPr>
                <w:rFonts w:eastAsia="Times New Roman" w:cstheme="minorHAnsi"/>
                <w:sz w:val="20"/>
                <w:szCs w:val="20"/>
              </w:rPr>
              <w:t xml:space="preserve">From </w:t>
            </w:r>
            <w:r w:rsidR="00630E72" w:rsidRPr="00394160">
              <w:rPr>
                <w:rFonts w:cstheme="minorHAnsi"/>
                <w:sz w:val="20"/>
                <w:szCs w:val="20"/>
              </w:rPr>
              <w:fldChar w:fldCharType="begin">
                <w:ffData>
                  <w:name w:val="Text15"/>
                  <w:enabled/>
                  <w:calcOnExit w:val="0"/>
                  <w:textInput>
                    <w:maxLength w:val="2"/>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w:t>
            </w:r>
            <w:r w:rsidR="00630E72" w:rsidRPr="00394160">
              <w:rPr>
                <w:rFonts w:cstheme="minorHAnsi"/>
                <w:sz w:val="20"/>
                <w:szCs w:val="20"/>
              </w:rPr>
              <w:fldChar w:fldCharType="begin">
                <w:ffData>
                  <w:name w:val="Text16"/>
                  <w:enabled/>
                  <w:calcOnExit w:val="0"/>
                  <w:textInput>
                    <w:maxLength w:val="2"/>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w:t>
            </w:r>
            <w:r w:rsidR="00630E72" w:rsidRPr="00394160">
              <w:rPr>
                <w:rFonts w:cstheme="minorHAnsi"/>
                <w:sz w:val="20"/>
                <w:szCs w:val="20"/>
              </w:rPr>
              <w:fldChar w:fldCharType="begin">
                <w:ffData>
                  <w:name w:val="Text17"/>
                  <w:enabled/>
                  <w:calcOnExit w:val="0"/>
                  <w:textInput>
                    <w:maxLength w:val="4"/>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00F72FC1">
              <w:rPr>
                <w:rFonts w:eastAsia="Times New Roman" w:cstheme="minorHAnsi"/>
                <w:sz w:val="20"/>
                <w:szCs w:val="20"/>
              </w:rPr>
              <w:t xml:space="preserve"> </w:t>
            </w:r>
            <w:r w:rsidRPr="00394160">
              <w:rPr>
                <w:rFonts w:eastAsia="Times New Roman" w:cstheme="minorHAnsi"/>
                <w:sz w:val="20"/>
                <w:szCs w:val="20"/>
              </w:rPr>
              <w:t>To</w:t>
            </w:r>
            <w:r w:rsidR="00630E72" w:rsidRPr="00394160">
              <w:rPr>
                <w:rFonts w:cstheme="minorHAnsi"/>
                <w:sz w:val="20"/>
                <w:szCs w:val="20"/>
              </w:rPr>
              <w:fldChar w:fldCharType="begin">
                <w:ffData>
                  <w:name w:val="Text15"/>
                  <w:enabled/>
                  <w:calcOnExit w:val="0"/>
                  <w:textInput>
                    <w:maxLength w:val="2"/>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w:t>
            </w:r>
            <w:r w:rsidR="00630E72" w:rsidRPr="00394160">
              <w:rPr>
                <w:rFonts w:cstheme="minorHAnsi"/>
                <w:sz w:val="20"/>
                <w:szCs w:val="20"/>
              </w:rPr>
              <w:fldChar w:fldCharType="begin">
                <w:ffData>
                  <w:name w:val="Text16"/>
                  <w:enabled/>
                  <w:calcOnExit w:val="0"/>
                  <w:textInput>
                    <w:maxLength w:val="2"/>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w:t>
            </w:r>
            <w:r w:rsidR="00630E72" w:rsidRPr="00394160">
              <w:rPr>
                <w:rFonts w:cstheme="minorHAnsi"/>
                <w:sz w:val="20"/>
                <w:szCs w:val="20"/>
              </w:rPr>
              <w:fldChar w:fldCharType="begin">
                <w:ffData>
                  <w:name w:val="Text17"/>
                  <w:enabled/>
                  <w:calcOnExit w:val="0"/>
                  <w:textInput>
                    <w:maxLength w:val="4"/>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p>
        </w:tc>
      </w:tr>
      <w:tr w:rsidR="00165183" w:rsidRPr="00394160" w:rsidTr="007B44BB">
        <w:trPr>
          <w:trHeight w:val="403"/>
          <w:jc w:val="center"/>
        </w:trPr>
        <w:tc>
          <w:tcPr>
            <w:tcW w:w="4945" w:type="dxa"/>
            <w:gridSpan w:val="3"/>
            <w:vAlign w:val="center"/>
          </w:tcPr>
          <w:p w:rsidR="00165183" w:rsidRPr="00394160" w:rsidRDefault="00165183" w:rsidP="00165183">
            <w:pPr>
              <w:rPr>
                <w:rFonts w:cstheme="minorHAnsi"/>
                <w:sz w:val="20"/>
                <w:szCs w:val="20"/>
              </w:rPr>
            </w:pPr>
            <w:r w:rsidRPr="00394160">
              <w:rPr>
                <w:rFonts w:cstheme="minorHAnsi"/>
                <w:sz w:val="20"/>
                <w:szCs w:val="20"/>
              </w:rPr>
              <w:t xml:space="preserve">City: </w:t>
            </w:r>
            <w:r w:rsidR="00630E72" w:rsidRPr="00394160">
              <w:rPr>
                <w:rFonts w:cstheme="minorHAnsi"/>
                <w:sz w:val="20"/>
                <w:szCs w:val="20"/>
              </w:rPr>
              <w:fldChar w:fldCharType="begin">
                <w:ffData>
                  <w:name w:val="Text35"/>
                  <w:enabled/>
                  <w:calcOnExit w:val="0"/>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p>
        </w:tc>
        <w:tc>
          <w:tcPr>
            <w:tcW w:w="1733" w:type="dxa"/>
            <w:gridSpan w:val="4"/>
            <w:vAlign w:val="center"/>
          </w:tcPr>
          <w:p w:rsidR="00165183" w:rsidRPr="00394160" w:rsidRDefault="00165183" w:rsidP="00165183">
            <w:pPr>
              <w:rPr>
                <w:rFonts w:cstheme="minorHAnsi"/>
                <w:sz w:val="20"/>
                <w:szCs w:val="20"/>
              </w:rPr>
            </w:pPr>
            <w:r w:rsidRPr="00394160">
              <w:rPr>
                <w:rFonts w:cstheme="minorHAnsi"/>
                <w:sz w:val="20"/>
                <w:szCs w:val="20"/>
              </w:rPr>
              <w:t xml:space="preserve">State: </w:t>
            </w:r>
            <w:r w:rsidR="00630E72" w:rsidRPr="00394160">
              <w:rPr>
                <w:rFonts w:cstheme="minorHAnsi"/>
                <w:sz w:val="20"/>
                <w:szCs w:val="20"/>
              </w:rPr>
              <w:fldChar w:fldCharType="begin">
                <w:ffData>
                  <w:name w:val="Text34"/>
                  <w:enabled/>
                  <w:calcOnExit w:val="0"/>
                  <w:textInput>
                    <w:maxLength w:val="2"/>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p>
        </w:tc>
        <w:tc>
          <w:tcPr>
            <w:tcW w:w="3402" w:type="dxa"/>
            <w:gridSpan w:val="3"/>
            <w:vAlign w:val="center"/>
          </w:tcPr>
          <w:p w:rsidR="00165183" w:rsidRPr="00394160" w:rsidRDefault="00165183" w:rsidP="00165183">
            <w:pPr>
              <w:rPr>
                <w:rFonts w:eastAsia="Times New Roman" w:cstheme="minorHAnsi"/>
                <w:sz w:val="20"/>
                <w:szCs w:val="20"/>
              </w:rPr>
            </w:pPr>
            <w:r w:rsidRPr="00394160">
              <w:rPr>
                <w:rFonts w:eastAsia="Times New Roman" w:cstheme="minorHAnsi"/>
                <w:sz w:val="20"/>
                <w:szCs w:val="20"/>
              </w:rPr>
              <w:t xml:space="preserve">From </w:t>
            </w:r>
            <w:r w:rsidR="00630E72" w:rsidRPr="00394160">
              <w:rPr>
                <w:rFonts w:cstheme="minorHAnsi"/>
                <w:sz w:val="20"/>
                <w:szCs w:val="20"/>
              </w:rPr>
              <w:fldChar w:fldCharType="begin">
                <w:ffData>
                  <w:name w:val="Text15"/>
                  <w:enabled/>
                  <w:calcOnExit w:val="0"/>
                  <w:textInput>
                    <w:maxLength w:val="2"/>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w:t>
            </w:r>
            <w:r w:rsidR="00630E72" w:rsidRPr="00394160">
              <w:rPr>
                <w:rFonts w:cstheme="minorHAnsi"/>
                <w:sz w:val="20"/>
                <w:szCs w:val="20"/>
              </w:rPr>
              <w:fldChar w:fldCharType="begin">
                <w:ffData>
                  <w:name w:val="Text16"/>
                  <w:enabled/>
                  <w:calcOnExit w:val="0"/>
                  <w:textInput>
                    <w:maxLength w:val="2"/>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w:t>
            </w:r>
            <w:r w:rsidR="00630E72" w:rsidRPr="00394160">
              <w:rPr>
                <w:rFonts w:cstheme="minorHAnsi"/>
                <w:sz w:val="20"/>
                <w:szCs w:val="20"/>
              </w:rPr>
              <w:fldChar w:fldCharType="begin">
                <w:ffData>
                  <w:name w:val="Text17"/>
                  <w:enabled/>
                  <w:calcOnExit w:val="0"/>
                  <w:textInput>
                    <w:maxLength w:val="4"/>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00F72FC1">
              <w:rPr>
                <w:rFonts w:eastAsia="Times New Roman" w:cstheme="minorHAnsi"/>
                <w:sz w:val="20"/>
                <w:szCs w:val="20"/>
              </w:rPr>
              <w:t xml:space="preserve"> </w:t>
            </w:r>
            <w:r w:rsidRPr="00394160">
              <w:rPr>
                <w:rFonts w:eastAsia="Times New Roman" w:cstheme="minorHAnsi"/>
                <w:sz w:val="20"/>
                <w:szCs w:val="20"/>
              </w:rPr>
              <w:t>To</w:t>
            </w:r>
            <w:r w:rsidR="00630E72" w:rsidRPr="00394160">
              <w:rPr>
                <w:rFonts w:cstheme="minorHAnsi"/>
                <w:sz w:val="20"/>
                <w:szCs w:val="20"/>
              </w:rPr>
              <w:fldChar w:fldCharType="begin">
                <w:ffData>
                  <w:name w:val="Text15"/>
                  <w:enabled/>
                  <w:calcOnExit w:val="0"/>
                  <w:textInput>
                    <w:maxLength w:val="2"/>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w:t>
            </w:r>
            <w:r w:rsidR="00630E72" w:rsidRPr="00394160">
              <w:rPr>
                <w:rFonts w:cstheme="minorHAnsi"/>
                <w:sz w:val="20"/>
                <w:szCs w:val="20"/>
              </w:rPr>
              <w:fldChar w:fldCharType="begin">
                <w:ffData>
                  <w:name w:val="Text16"/>
                  <w:enabled/>
                  <w:calcOnExit w:val="0"/>
                  <w:textInput>
                    <w:maxLength w:val="2"/>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w:t>
            </w:r>
            <w:r w:rsidR="00630E72" w:rsidRPr="00394160">
              <w:rPr>
                <w:rFonts w:cstheme="minorHAnsi"/>
                <w:sz w:val="20"/>
                <w:szCs w:val="20"/>
              </w:rPr>
              <w:fldChar w:fldCharType="begin">
                <w:ffData>
                  <w:name w:val="Text17"/>
                  <w:enabled/>
                  <w:calcOnExit w:val="0"/>
                  <w:textInput>
                    <w:maxLength w:val="4"/>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p>
        </w:tc>
      </w:tr>
      <w:tr w:rsidR="00165183" w:rsidRPr="00394160" w:rsidTr="007B44BB">
        <w:trPr>
          <w:trHeight w:val="403"/>
          <w:jc w:val="center"/>
        </w:trPr>
        <w:tc>
          <w:tcPr>
            <w:tcW w:w="4945" w:type="dxa"/>
            <w:gridSpan w:val="3"/>
            <w:vAlign w:val="center"/>
          </w:tcPr>
          <w:p w:rsidR="00165183" w:rsidRPr="00394160" w:rsidRDefault="00165183" w:rsidP="00165183">
            <w:pPr>
              <w:rPr>
                <w:rFonts w:cstheme="minorHAnsi"/>
                <w:sz w:val="20"/>
                <w:szCs w:val="20"/>
              </w:rPr>
            </w:pPr>
            <w:r w:rsidRPr="00394160">
              <w:rPr>
                <w:rFonts w:cstheme="minorHAnsi"/>
                <w:sz w:val="20"/>
                <w:szCs w:val="20"/>
              </w:rPr>
              <w:t xml:space="preserve">City: </w:t>
            </w:r>
            <w:r w:rsidR="00630E72" w:rsidRPr="00394160">
              <w:rPr>
                <w:rFonts w:cstheme="minorHAnsi"/>
                <w:sz w:val="20"/>
                <w:szCs w:val="20"/>
              </w:rPr>
              <w:fldChar w:fldCharType="begin">
                <w:ffData>
                  <w:name w:val="Text35"/>
                  <w:enabled/>
                  <w:calcOnExit w:val="0"/>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p>
        </w:tc>
        <w:tc>
          <w:tcPr>
            <w:tcW w:w="1733" w:type="dxa"/>
            <w:gridSpan w:val="4"/>
            <w:vAlign w:val="center"/>
          </w:tcPr>
          <w:p w:rsidR="00165183" w:rsidRPr="00394160" w:rsidRDefault="00165183" w:rsidP="00165183">
            <w:pPr>
              <w:rPr>
                <w:rFonts w:cstheme="minorHAnsi"/>
                <w:sz w:val="20"/>
                <w:szCs w:val="20"/>
              </w:rPr>
            </w:pPr>
            <w:r w:rsidRPr="00394160">
              <w:rPr>
                <w:rFonts w:cstheme="minorHAnsi"/>
                <w:sz w:val="20"/>
                <w:szCs w:val="20"/>
              </w:rPr>
              <w:t xml:space="preserve">State: </w:t>
            </w:r>
            <w:r w:rsidR="00630E72" w:rsidRPr="00394160">
              <w:rPr>
                <w:rFonts w:cstheme="minorHAnsi"/>
                <w:sz w:val="20"/>
                <w:szCs w:val="20"/>
              </w:rPr>
              <w:fldChar w:fldCharType="begin">
                <w:ffData>
                  <w:name w:val="Text34"/>
                  <w:enabled/>
                  <w:calcOnExit w:val="0"/>
                  <w:textInput>
                    <w:maxLength w:val="2"/>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p>
        </w:tc>
        <w:tc>
          <w:tcPr>
            <w:tcW w:w="3402" w:type="dxa"/>
            <w:gridSpan w:val="3"/>
            <w:vAlign w:val="center"/>
          </w:tcPr>
          <w:p w:rsidR="00165183" w:rsidRPr="00394160" w:rsidRDefault="00165183" w:rsidP="00165183">
            <w:pPr>
              <w:rPr>
                <w:rFonts w:eastAsia="Times New Roman" w:cstheme="minorHAnsi"/>
                <w:sz w:val="20"/>
                <w:szCs w:val="20"/>
              </w:rPr>
            </w:pPr>
            <w:r w:rsidRPr="00394160">
              <w:rPr>
                <w:rFonts w:eastAsia="Times New Roman" w:cstheme="minorHAnsi"/>
                <w:sz w:val="20"/>
                <w:szCs w:val="20"/>
              </w:rPr>
              <w:t xml:space="preserve">From </w:t>
            </w:r>
            <w:r w:rsidR="00630E72" w:rsidRPr="00394160">
              <w:rPr>
                <w:rFonts w:cstheme="minorHAnsi"/>
                <w:sz w:val="20"/>
                <w:szCs w:val="20"/>
              </w:rPr>
              <w:fldChar w:fldCharType="begin">
                <w:ffData>
                  <w:name w:val="Text15"/>
                  <w:enabled/>
                  <w:calcOnExit w:val="0"/>
                  <w:textInput>
                    <w:maxLength w:val="2"/>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w:t>
            </w:r>
            <w:r w:rsidR="00630E72" w:rsidRPr="00394160">
              <w:rPr>
                <w:rFonts w:cstheme="minorHAnsi"/>
                <w:sz w:val="20"/>
                <w:szCs w:val="20"/>
              </w:rPr>
              <w:fldChar w:fldCharType="begin">
                <w:ffData>
                  <w:name w:val="Text16"/>
                  <w:enabled/>
                  <w:calcOnExit w:val="0"/>
                  <w:textInput>
                    <w:maxLength w:val="2"/>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w:t>
            </w:r>
            <w:r w:rsidR="00630E72" w:rsidRPr="00394160">
              <w:rPr>
                <w:rFonts w:cstheme="minorHAnsi"/>
                <w:sz w:val="20"/>
                <w:szCs w:val="20"/>
              </w:rPr>
              <w:fldChar w:fldCharType="begin">
                <w:ffData>
                  <w:name w:val="Text17"/>
                  <w:enabled/>
                  <w:calcOnExit w:val="0"/>
                  <w:textInput>
                    <w:maxLength w:val="4"/>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00F72FC1">
              <w:rPr>
                <w:rFonts w:eastAsia="Times New Roman" w:cstheme="minorHAnsi"/>
                <w:sz w:val="20"/>
                <w:szCs w:val="20"/>
              </w:rPr>
              <w:t xml:space="preserve"> </w:t>
            </w:r>
            <w:r w:rsidRPr="00394160">
              <w:rPr>
                <w:rFonts w:eastAsia="Times New Roman" w:cstheme="minorHAnsi"/>
                <w:sz w:val="20"/>
                <w:szCs w:val="20"/>
              </w:rPr>
              <w:t>To</w:t>
            </w:r>
            <w:r w:rsidR="00630E72" w:rsidRPr="00394160">
              <w:rPr>
                <w:rFonts w:cstheme="minorHAnsi"/>
                <w:sz w:val="20"/>
                <w:szCs w:val="20"/>
              </w:rPr>
              <w:fldChar w:fldCharType="begin">
                <w:ffData>
                  <w:name w:val="Text15"/>
                  <w:enabled/>
                  <w:calcOnExit w:val="0"/>
                  <w:textInput>
                    <w:maxLength w:val="2"/>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w:t>
            </w:r>
            <w:r w:rsidR="00630E72" w:rsidRPr="00394160">
              <w:rPr>
                <w:rFonts w:cstheme="minorHAnsi"/>
                <w:sz w:val="20"/>
                <w:szCs w:val="20"/>
              </w:rPr>
              <w:fldChar w:fldCharType="begin">
                <w:ffData>
                  <w:name w:val="Text16"/>
                  <w:enabled/>
                  <w:calcOnExit w:val="0"/>
                  <w:textInput>
                    <w:maxLength w:val="2"/>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w:t>
            </w:r>
            <w:r w:rsidR="00630E72" w:rsidRPr="00394160">
              <w:rPr>
                <w:rFonts w:cstheme="minorHAnsi"/>
                <w:sz w:val="20"/>
                <w:szCs w:val="20"/>
              </w:rPr>
              <w:fldChar w:fldCharType="begin">
                <w:ffData>
                  <w:name w:val="Text17"/>
                  <w:enabled/>
                  <w:calcOnExit w:val="0"/>
                  <w:textInput>
                    <w:maxLength w:val="4"/>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p>
        </w:tc>
      </w:tr>
      <w:tr w:rsidR="00165183" w:rsidRPr="00394160" w:rsidTr="00DF3D2B">
        <w:trPr>
          <w:trHeight w:val="403"/>
          <w:jc w:val="center"/>
        </w:trPr>
        <w:tc>
          <w:tcPr>
            <w:tcW w:w="5400" w:type="dxa"/>
            <w:gridSpan w:val="5"/>
            <w:vAlign w:val="center"/>
          </w:tcPr>
          <w:p w:rsidR="00165183" w:rsidRPr="00394160" w:rsidRDefault="00165183" w:rsidP="00165183">
            <w:pPr>
              <w:rPr>
                <w:rFonts w:cstheme="minorHAnsi"/>
                <w:sz w:val="20"/>
                <w:szCs w:val="20"/>
              </w:rPr>
            </w:pPr>
            <w:r w:rsidRPr="00394160">
              <w:rPr>
                <w:rFonts w:cstheme="minorHAnsi"/>
                <w:sz w:val="20"/>
                <w:szCs w:val="20"/>
              </w:rPr>
              <w:t>Are you available to work during the school year?</w:t>
            </w:r>
            <w:r w:rsidR="00F72FC1">
              <w:rPr>
                <w:rFonts w:cstheme="minorHAnsi"/>
                <w:sz w:val="20"/>
                <w:szCs w:val="20"/>
              </w:rPr>
              <w:t xml:space="preserve"> </w:t>
            </w:r>
            <w:r w:rsidRPr="00394160">
              <w:rPr>
                <w:rFonts w:cstheme="minorHAnsi"/>
                <w:sz w:val="20"/>
                <w:szCs w:val="20"/>
              </w:rPr>
              <w:t xml:space="preserve">YES </w:t>
            </w:r>
            <w:sdt>
              <w:sdtPr>
                <w:rPr>
                  <w:rFonts w:cstheme="minorHAnsi"/>
                  <w:sz w:val="20"/>
                  <w:szCs w:val="20"/>
                </w:rPr>
                <w:id w:val="-696008359"/>
              </w:sdtPr>
              <w:sdtContent>
                <w:r w:rsidRPr="00394160">
                  <w:rPr>
                    <w:rFonts w:ascii="MS Gothic" w:eastAsia="MS Gothic" w:hAnsi="MS Gothic" w:cs="MS Gothic" w:hint="eastAsia"/>
                    <w:sz w:val="20"/>
                    <w:szCs w:val="20"/>
                  </w:rPr>
                  <w:t>☐</w:t>
                </w:r>
              </w:sdtContent>
            </w:sdt>
            <w:r w:rsidR="00F72FC1">
              <w:rPr>
                <w:rFonts w:cstheme="minorHAnsi"/>
                <w:sz w:val="20"/>
                <w:szCs w:val="20"/>
              </w:rPr>
              <w:t xml:space="preserve"> </w:t>
            </w:r>
            <w:r w:rsidRPr="00394160">
              <w:rPr>
                <w:rFonts w:cstheme="minorHAnsi"/>
                <w:sz w:val="20"/>
                <w:szCs w:val="20"/>
              </w:rPr>
              <w:t xml:space="preserve">NO </w:t>
            </w:r>
            <w:sdt>
              <w:sdtPr>
                <w:rPr>
                  <w:rFonts w:cstheme="minorHAnsi"/>
                  <w:sz w:val="20"/>
                  <w:szCs w:val="20"/>
                </w:rPr>
                <w:id w:val="-1368975612"/>
              </w:sdtPr>
              <w:sdtContent>
                <w:r w:rsidRPr="00394160">
                  <w:rPr>
                    <w:rFonts w:ascii="MS Gothic" w:eastAsia="MS Gothic" w:hAnsi="MS Gothic" w:cs="MS Gothic" w:hint="eastAsia"/>
                    <w:sz w:val="20"/>
                    <w:szCs w:val="20"/>
                  </w:rPr>
                  <w:t>☐</w:t>
                </w:r>
              </w:sdtContent>
            </w:sdt>
          </w:p>
        </w:tc>
        <w:tc>
          <w:tcPr>
            <w:tcW w:w="4680" w:type="dxa"/>
            <w:gridSpan w:val="5"/>
            <w:vAlign w:val="center"/>
          </w:tcPr>
          <w:p w:rsidR="00165183" w:rsidRPr="00394160" w:rsidRDefault="00165183" w:rsidP="00165183">
            <w:pPr>
              <w:rPr>
                <w:rFonts w:eastAsia="Times New Roman" w:cstheme="minorHAnsi"/>
                <w:sz w:val="20"/>
                <w:szCs w:val="20"/>
              </w:rPr>
            </w:pPr>
            <w:r w:rsidRPr="00394160">
              <w:rPr>
                <w:rFonts w:cstheme="minorHAnsi"/>
                <w:sz w:val="20"/>
                <w:szCs w:val="20"/>
              </w:rPr>
              <w:t>Will you require a work permit?</w:t>
            </w:r>
            <w:r w:rsidR="00F72FC1">
              <w:rPr>
                <w:rFonts w:cstheme="minorHAnsi"/>
                <w:sz w:val="20"/>
                <w:szCs w:val="20"/>
              </w:rPr>
              <w:t xml:space="preserve"> </w:t>
            </w:r>
            <w:r w:rsidRPr="00394160">
              <w:rPr>
                <w:rFonts w:cstheme="minorHAnsi"/>
                <w:sz w:val="20"/>
                <w:szCs w:val="20"/>
              </w:rPr>
              <w:t xml:space="preserve">YES </w:t>
            </w:r>
            <w:sdt>
              <w:sdtPr>
                <w:rPr>
                  <w:rFonts w:cstheme="minorHAnsi"/>
                  <w:sz w:val="20"/>
                  <w:szCs w:val="20"/>
                </w:rPr>
                <w:id w:val="-1726751651"/>
              </w:sdtPr>
              <w:sdtContent>
                <w:r w:rsidRPr="00394160">
                  <w:rPr>
                    <w:rFonts w:ascii="MS Gothic" w:eastAsia="MS Gothic" w:hAnsi="MS Gothic" w:cs="MS Gothic" w:hint="eastAsia"/>
                    <w:sz w:val="20"/>
                    <w:szCs w:val="20"/>
                  </w:rPr>
                  <w:t>☐</w:t>
                </w:r>
              </w:sdtContent>
            </w:sdt>
            <w:r w:rsidR="00F72FC1">
              <w:rPr>
                <w:rFonts w:cstheme="minorHAnsi"/>
                <w:sz w:val="20"/>
                <w:szCs w:val="20"/>
              </w:rPr>
              <w:t xml:space="preserve"> </w:t>
            </w:r>
            <w:r w:rsidRPr="00394160">
              <w:rPr>
                <w:rFonts w:cstheme="minorHAnsi"/>
                <w:sz w:val="20"/>
                <w:szCs w:val="20"/>
              </w:rPr>
              <w:t xml:space="preserve">NO </w:t>
            </w:r>
            <w:sdt>
              <w:sdtPr>
                <w:rPr>
                  <w:rFonts w:cstheme="minorHAnsi"/>
                  <w:sz w:val="20"/>
                  <w:szCs w:val="20"/>
                </w:rPr>
                <w:id w:val="1408804735"/>
              </w:sdtPr>
              <w:sdtContent>
                <w:r w:rsidRPr="00394160">
                  <w:rPr>
                    <w:rFonts w:ascii="MS Gothic" w:eastAsia="MS Gothic" w:hAnsi="MS Gothic" w:cs="MS Gothic" w:hint="eastAsia"/>
                    <w:sz w:val="20"/>
                    <w:szCs w:val="20"/>
                  </w:rPr>
                  <w:t>☐</w:t>
                </w:r>
              </w:sdtContent>
            </w:sdt>
          </w:p>
        </w:tc>
      </w:tr>
      <w:tr w:rsidR="00165183" w:rsidRPr="00394160" w:rsidTr="007B44BB">
        <w:trPr>
          <w:trHeight w:val="403"/>
          <w:jc w:val="center"/>
        </w:trPr>
        <w:tc>
          <w:tcPr>
            <w:tcW w:w="10080" w:type="dxa"/>
            <w:gridSpan w:val="10"/>
            <w:vAlign w:val="center"/>
          </w:tcPr>
          <w:p w:rsidR="00165183" w:rsidRPr="00394160" w:rsidRDefault="00165183" w:rsidP="00165183">
            <w:pPr>
              <w:rPr>
                <w:rFonts w:eastAsia="Times New Roman" w:cstheme="minorHAnsi"/>
                <w:sz w:val="20"/>
                <w:szCs w:val="20"/>
              </w:rPr>
            </w:pPr>
            <w:r w:rsidRPr="00394160">
              <w:rPr>
                <w:rFonts w:cstheme="minorHAnsi"/>
                <w:sz w:val="20"/>
                <w:szCs w:val="20"/>
              </w:rPr>
              <w:t>If hired, will you be able to provide proof of eligibility to work in the United States?</w:t>
            </w:r>
            <w:r w:rsidR="00F72FC1">
              <w:rPr>
                <w:rFonts w:cstheme="minorHAnsi"/>
                <w:sz w:val="20"/>
                <w:szCs w:val="20"/>
              </w:rPr>
              <w:t xml:space="preserve"> </w:t>
            </w:r>
            <w:r w:rsidRPr="00394160">
              <w:rPr>
                <w:rFonts w:cstheme="minorHAnsi"/>
                <w:sz w:val="20"/>
                <w:szCs w:val="20"/>
              </w:rPr>
              <w:t xml:space="preserve">YES </w:t>
            </w:r>
            <w:sdt>
              <w:sdtPr>
                <w:rPr>
                  <w:rFonts w:cstheme="minorHAnsi"/>
                  <w:sz w:val="20"/>
                  <w:szCs w:val="20"/>
                </w:rPr>
                <w:id w:val="271218390"/>
              </w:sdtPr>
              <w:sdtContent>
                <w:r w:rsidRPr="00394160">
                  <w:rPr>
                    <w:rFonts w:ascii="MS Gothic" w:eastAsia="MS Gothic" w:hAnsi="MS Gothic" w:cs="MS Gothic" w:hint="eastAsia"/>
                    <w:sz w:val="20"/>
                    <w:szCs w:val="20"/>
                  </w:rPr>
                  <w:t>☐</w:t>
                </w:r>
              </w:sdtContent>
            </w:sdt>
            <w:r w:rsidR="00F72FC1">
              <w:rPr>
                <w:rFonts w:cstheme="minorHAnsi"/>
                <w:sz w:val="20"/>
                <w:szCs w:val="20"/>
              </w:rPr>
              <w:t xml:space="preserve"> </w:t>
            </w:r>
            <w:r w:rsidRPr="00394160">
              <w:rPr>
                <w:rFonts w:cstheme="minorHAnsi"/>
                <w:sz w:val="20"/>
                <w:szCs w:val="20"/>
              </w:rPr>
              <w:t xml:space="preserve">NO </w:t>
            </w:r>
            <w:sdt>
              <w:sdtPr>
                <w:rPr>
                  <w:rFonts w:cstheme="minorHAnsi"/>
                  <w:sz w:val="20"/>
                  <w:szCs w:val="20"/>
                </w:rPr>
                <w:id w:val="1186405377"/>
              </w:sdtPr>
              <w:sdtContent>
                <w:r w:rsidRPr="00394160">
                  <w:rPr>
                    <w:rFonts w:ascii="MS Gothic" w:eastAsia="MS Gothic" w:hAnsi="MS Gothic" w:cs="MS Gothic" w:hint="eastAsia"/>
                    <w:sz w:val="20"/>
                    <w:szCs w:val="20"/>
                  </w:rPr>
                  <w:t>☐</w:t>
                </w:r>
              </w:sdtContent>
            </w:sdt>
          </w:p>
        </w:tc>
      </w:tr>
      <w:tr w:rsidR="00165183" w:rsidRPr="00394160" w:rsidTr="007B44BB">
        <w:trPr>
          <w:trHeight w:val="403"/>
          <w:jc w:val="center"/>
        </w:trPr>
        <w:tc>
          <w:tcPr>
            <w:tcW w:w="10080" w:type="dxa"/>
            <w:gridSpan w:val="10"/>
            <w:vAlign w:val="center"/>
          </w:tcPr>
          <w:p w:rsidR="00165183" w:rsidRPr="00394160" w:rsidRDefault="005A780B" w:rsidP="00165183">
            <w:pPr>
              <w:rPr>
                <w:rFonts w:eastAsia="Times New Roman" w:cstheme="minorHAnsi"/>
                <w:sz w:val="20"/>
                <w:szCs w:val="20"/>
              </w:rPr>
            </w:pPr>
            <w:r>
              <w:rPr>
                <w:rFonts w:cstheme="minorHAnsi"/>
                <w:sz w:val="20"/>
                <w:szCs w:val="20"/>
              </w:rPr>
              <w:t>Will you submit to a Background Check (paid for by the organization) prior to working</w:t>
            </w:r>
            <w:r w:rsidR="00165183" w:rsidRPr="00394160">
              <w:rPr>
                <w:rFonts w:cstheme="minorHAnsi"/>
                <w:sz w:val="20"/>
                <w:szCs w:val="20"/>
              </w:rPr>
              <w:t>?</w:t>
            </w:r>
            <w:r w:rsidR="00F72FC1">
              <w:rPr>
                <w:rFonts w:cstheme="minorHAnsi"/>
                <w:sz w:val="20"/>
                <w:szCs w:val="20"/>
              </w:rPr>
              <w:t xml:space="preserve"> </w:t>
            </w:r>
            <w:r w:rsidR="00165183" w:rsidRPr="00394160">
              <w:rPr>
                <w:rFonts w:cstheme="minorHAnsi"/>
                <w:sz w:val="20"/>
                <w:szCs w:val="20"/>
              </w:rPr>
              <w:t xml:space="preserve">YES </w:t>
            </w:r>
            <w:sdt>
              <w:sdtPr>
                <w:rPr>
                  <w:rFonts w:cstheme="minorHAnsi"/>
                  <w:sz w:val="20"/>
                  <w:szCs w:val="20"/>
                </w:rPr>
                <w:id w:val="84817628"/>
              </w:sdtPr>
              <w:sdtContent>
                <w:r w:rsidR="00165183" w:rsidRPr="00394160">
                  <w:rPr>
                    <w:rFonts w:ascii="MS Gothic" w:eastAsia="MS Gothic" w:hAnsi="MS Gothic" w:cs="MS Gothic" w:hint="eastAsia"/>
                    <w:sz w:val="20"/>
                    <w:szCs w:val="20"/>
                  </w:rPr>
                  <w:t>☐</w:t>
                </w:r>
              </w:sdtContent>
            </w:sdt>
            <w:r w:rsidR="00F72FC1">
              <w:rPr>
                <w:rFonts w:cstheme="minorHAnsi"/>
                <w:sz w:val="20"/>
                <w:szCs w:val="20"/>
              </w:rPr>
              <w:t xml:space="preserve"> </w:t>
            </w:r>
            <w:r w:rsidR="00165183" w:rsidRPr="00394160">
              <w:rPr>
                <w:rFonts w:cstheme="minorHAnsi"/>
                <w:sz w:val="20"/>
                <w:szCs w:val="20"/>
              </w:rPr>
              <w:t xml:space="preserve">NO </w:t>
            </w:r>
            <w:sdt>
              <w:sdtPr>
                <w:rPr>
                  <w:rFonts w:cstheme="minorHAnsi"/>
                  <w:sz w:val="20"/>
                  <w:szCs w:val="20"/>
                </w:rPr>
                <w:id w:val="-278879254"/>
              </w:sdtPr>
              <w:sdtContent>
                <w:r w:rsidR="00165183" w:rsidRPr="00394160">
                  <w:rPr>
                    <w:rFonts w:ascii="MS Gothic" w:eastAsia="MS Gothic" w:hAnsi="MS Gothic" w:cs="MS Gothic" w:hint="eastAsia"/>
                    <w:sz w:val="20"/>
                    <w:szCs w:val="20"/>
                  </w:rPr>
                  <w:t>☐</w:t>
                </w:r>
              </w:sdtContent>
            </w:sdt>
            <w:r w:rsidR="00165183" w:rsidRPr="00394160">
              <w:rPr>
                <w:rFonts w:cstheme="minorHAnsi"/>
                <w:sz w:val="20"/>
                <w:szCs w:val="20"/>
              </w:rPr>
              <w:t xml:space="preserve"> </w:t>
            </w:r>
          </w:p>
        </w:tc>
      </w:tr>
      <w:tr w:rsidR="00165183" w:rsidRPr="00394160" w:rsidTr="000F6E0F">
        <w:trPr>
          <w:trHeight w:val="288"/>
          <w:jc w:val="center"/>
        </w:trPr>
        <w:tc>
          <w:tcPr>
            <w:tcW w:w="10080" w:type="dxa"/>
            <w:gridSpan w:val="10"/>
            <w:tcBorders>
              <w:bottom w:val="single" w:sz="4" w:space="0" w:color="BFBFBF" w:themeColor="background1" w:themeShade="BF"/>
            </w:tcBorders>
            <w:shd w:val="clear" w:color="auto" w:fill="F2F2F2" w:themeFill="background1" w:themeFillShade="F2"/>
            <w:vAlign w:val="center"/>
          </w:tcPr>
          <w:p w:rsidR="00165183" w:rsidRPr="00394160" w:rsidRDefault="007B44BB" w:rsidP="00AE7A8B">
            <w:pPr>
              <w:rPr>
                <w:rFonts w:cstheme="minorHAnsi"/>
                <w:b/>
                <w:sz w:val="20"/>
                <w:szCs w:val="20"/>
              </w:rPr>
            </w:pPr>
            <w:r w:rsidRPr="00394160">
              <w:rPr>
                <w:rFonts w:cstheme="minorHAnsi"/>
                <w:b/>
                <w:sz w:val="20"/>
                <w:szCs w:val="20"/>
              </w:rPr>
              <w:t>APPLICATION INFORMATION</w:t>
            </w:r>
          </w:p>
        </w:tc>
      </w:tr>
      <w:tr w:rsidR="007B44BB" w:rsidRPr="00394160" w:rsidTr="007B44BB">
        <w:trPr>
          <w:trHeight w:val="288"/>
          <w:jc w:val="center"/>
        </w:trPr>
        <w:tc>
          <w:tcPr>
            <w:tcW w:w="10080" w:type="dxa"/>
            <w:gridSpan w:val="10"/>
            <w:shd w:val="clear" w:color="auto" w:fill="FFFFFF" w:themeFill="background1"/>
            <w:vAlign w:val="center"/>
          </w:tcPr>
          <w:p w:rsidR="007B44BB" w:rsidRPr="00394160" w:rsidRDefault="007B44BB" w:rsidP="00AE7A8B">
            <w:pPr>
              <w:rPr>
                <w:rFonts w:cstheme="minorHAnsi"/>
                <w:i/>
                <w:sz w:val="20"/>
                <w:szCs w:val="20"/>
              </w:rPr>
            </w:pPr>
            <w:r w:rsidRPr="00394160">
              <w:rPr>
                <w:rFonts w:cstheme="minorHAnsi"/>
                <w:i/>
                <w:sz w:val="20"/>
                <w:szCs w:val="20"/>
              </w:rPr>
              <w:t>Positions for which you are applying, in order of preference</w:t>
            </w:r>
          </w:p>
        </w:tc>
      </w:tr>
      <w:tr w:rsidR="007B44BB" w:rsidRPr="00394160" w:rsidTr="007B44BB">
        <w:trPr>
          <w:trHeight w:val="403"/>
          <w:jc w:val="center"/>
        </w:trPr>
        <w:tc>
          <w:tcPr>
            <w:tcW w:w="3360" w:type="dxa"/>
            <w:vAlign w:val="center"/>
          </w:tcPr>
          <w:p w:rsidR="007B44BB" w:rsidRPr="00394160" w:rsidRDefault="007B44BB" w:rsidP="00AE7A8B">
            <w:pPr>
              <w:rPr>
                <w:rFonts w:cstheme="minorHAnsi"/>
                <w:sz w:val="20"/>
                <w:szCs w:val="20"/>
              </w:rPr>
            </w:pPr>
            <w:r w:rsidRPr="00394160">
              <w:rPr>
                <w:rFonts w:cstheme="minorHAnsi"/>
                <w:sz w:val="20"/>
                <w:szCs w:val="20"/>
              </w:rPr>
              <w:t xml:space="preserve">1. </w:t>
            </w:r>
            <w:r w:rsidR="00630E72" w:rsidRPr="00394160">
              <w:rPr>
                <w:rFonts w:cstheme="minorHAnsi"/>
                <w:sz w:val="20"/>
                <w:szCs w:val="20"/>
              </w:rPr>
              <w:fldChar w:fldCharType="begin">
                <w:ffData>
                  <w:name w:val="Text3"/>
                  <w:enabled/>
                  <w:calcOnExit w:val="0"/>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p>
        </w:tc>
        <w:tc>
          <w:tcPr>
            <w:tcW w:w="3360" w:type="dxa"/>
            <w:gridSpan w:val="7"/>
            <w:vAlign w:val="center"/>
          </w:tcPr>
          <w:p w:rsidR="007B44BB" w:rsidRPr="00394160" w:rsidRDefault="007B44BB" w:rsidP="007B44BB">
            <w:pPr>
              <w:rPr>
                <w:rFonts w:cstheme="minorHAnsi"/>
                <w:sz w:val="20"/>
                <w:szCs w:val="20"/>
              </w:rPr>
            </w:pPr>
            <w:r w:rsidRPr="00394160">
              <w:rPr>
                <w:rFonts w:cstheme="minorHAnsi"/>
                <w:sz w:val="20"/>
                <w:szCs w:val="20"/>
              </w:rPr>
              <w:t xml:space="preserve">2. </w:t>
            </w:r>
            <w:r w:rsidR="00630E72" w:rsidRPr="00394160">
              <w:rPr>
                <w:rFonts w:cstheme="minorHAnsi"/>
                <w:sz w:val="20"/>
                <w:szCs w:val="20"/>
              </w:rPr>
              <w:fldChar w:fldCharType="begin">
                <w:ffData>
                  <w:name w:val="Text5"/>
                  <w:enabled/>
                  <w:calcOnExit w:val="0"/>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p>
        </w:tc>
        <w:tc>
          <w:tcPr>
            <w:tcW w:w="3360" w:type="dxa"/>
            <w:gridSpan w:val="2"/>
            <w:vAlign w:val="center"/>
          </w:tcPr>
          <w:p w:rsidR="007B44BB" w:rsidRPr="00394160" w:rsidRDefault="007B44BB" w:rsidP="00AE7A8B">
            <w:pPr>
              <w:rPr>
                <w:rFonts w:cstheme="minorHAnsi"/>
                <w:sz w:val="20"/>
                <w:szCs w:val="20"/>
              </w:rPr>
            </w:pPr>
            <w:r w:rsidRPr="00394160">
              <w:rPr>
                <w:rFonts w:cstheme="minorHAnsi"/>
                <w:sz w:val="20"/>
                <w:szCs w:val="20"/>
              </w:rPr>
              <w:t xml:space="preserve">3. </w:t>
            </w:r>
            <w:r w:rsidR="00630E72" w:rsidRPr="00394160">
              <w:rPr>
                <w:rFonts w:cstheme="minorHAnsi"/>
                <w:sz w:val="20"/>
                <w:szCs w:val="20"/>
              </w:rPr>
              <w:fldChar w:fldCharType="begin">
                <w:ffData>
                  <w:name w:val="Text40"/>
                  <w:enabled/>
                  <w:calcOnExit w:val="0"/>
                  <w:textInput/>
                </w:ffData>
              </w:fldChar>
            </w:r>
            <w:bookmarkStart w:id="16" w:name="Text40"/>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bookmarkEnd w:id="16"/>
          </w:p>
        </w:tc>
      </w:tr>
      <w:tr w:rsidR="007B44BB" w:rsidRPr="00394160" w:rsidTr="00AE7A8B">
        <w:trPr>
          <w:trHeight w:val="403"/>
          <w:jc w:val="center"/>
        </w:trPr>
        <w:tc>
          <w:tcPr>
            <w:tcW w:w="10080" w:type="dxa"/>
            <w:gridSpan w:val="10"/>
            <w:vAlign w:val="center"/>
          </w:tcPr>
          <w:p w:rsidR="007B44BB" w:rsidRPr="00394160" w:rsidRDefault="007B44BB" w:rsidP="00AE7A8B">
            <w:pPr>
              <w:rPr>
                <w:rFonts w:cstheme="minorHAnsi"/>
                <w:sz w:val="20"/>
                <w:szCs w:val="20"/>
              </w:rPr>
            </w:pPr>
            <w:r w:rsidRPr="00394160">
              <w:rPr>
                <w:rFonts w:cstheme="minorHAnsi"/>
                <w:sz w:val="20"/>
                <w:szCs w:val="20"/>
              </w:rPr>
              <w:t xml:space="preserve">Why would you like to work at CJH this summer? </w:t>
            </w:r>
            <w:r w:rsidR="00630E72" w:rsidRPr="00394160">
              <w:rPr>
                <w:rFonts w:cstheme="minorHAnsi"/>
                <w:sz w:val="20"/>
                <w:szCs w:val="20"/>
              </w:rPr>
              <w:fldChar w:fldCharType="begin">
                <w:ffData>
                  <w:name w:val="Text13"/>
                  <w:enabled/>
                  <w:calcOnExit w:val="0"/>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p>
        </w:tc>
      </w:tr>
      <w:tr w:rsidR="007B44BB" w:rsidRPr="00394160" w:rsidTr="007B44BB">
        <w:trPr>
          <w:trHeight w:val="288"/>
          <w:jc w:val="center"/>
        </w:trPr>
        <w:tc>
          <w:tcPr>
            <w:tcW w:w="10080" w:type="dxa"/>
            <w:gridSpan w:val="10"/>
            <w:vAlign w:val="center"/>
          </w:tcPr>
          <w:p w:rsidR="007B44BB" w:rsidRPr="00394160" w:rsidRDefault="007B44BB" w:rsidP="00AE7A8B">
            <w:pPr>
              <w:rPr>
                <w:rFonts w:cstheme="minorHAnsi"/>
                <w:i/>
                <w:sz w:val="20"/>
                <w:szCs w:val="20"/>
              </w:rPr>
            </w:pPr>
            <w:r w:rsidRPr="00394160">
              <w:rPr>
                <w:rFonts w:cstheme="minorHAnsi"/>
                <w:i/>
                <w:sz w:val="20"/>
                <w:szCs w:val="20"/>
              </w:rPr>
              <w:t>Previous experience work at CJH or other summer camp – please list camp experience, either as a camper or a staff member</w:t>
            </w:r>
          </w:p>
        </w:tc>
      </w:tr>
      <w:tr w:rsidR="007B44BB" w:rsidRPr="00394160" w:rsidTr="00AE7A8B">
        <w:trPr>
          <w:trHeight w:val="288"/>
          <w:jc w:val="center"/>
        </w:trPr>
        <w:tc>
          <w:tcPr>
            <w:tcW w:w="3360" w:type="dxa"/>
            <w:vAlign w:val="center"/>
          </w:tcPr>
          <w:p w:rsidR="007B44BB" w:rsidRPr="00394160" w:rsidRDefault="007B44BB" w:rsidP="00AE7A8B">
            <w:pPr>
              <w:rPr>
                <w:rFonts w:cstheme="minorHAnsi"/>
                <w:i/>
                <w:sz w:val="20"/>
                <w:szCs w:val="20"/>
              </w:rPr>
            </w:pPr>
            <w:r w:rsidRPr="00394160">
              <w:rPr>
                <w:rFonts w:cstheme="minorHAnsi"/>
                <w:i/>
                <w:sz w:val="20"/>
                <w:szCs w:val="20"/>
              </w:rPr>
              <w:t>Position</w:t>
            </w:r>
          </w:p>
        </w:tc>
        <w:tc>
          <w:tcPr>
            <w:tcW w:w="3360" w:type="dxa"/>
            <w:gridSpan w:val="7"/>
            <w:vAlign w:val="center"/>
          </w:tcPr>
          <w:p w:rsidR="007B44BB" w:rsidRPr="00394160" w:rsidRDefault="007B44BB" w:rsidP="00AE7A8B">
            <w:pPr>
              <w:rPr>
                <w:rFonts w:cstheme="minorHAnsi"/>
                <w:i/>
                <w:sz w:val="20"/>
                <w:szCs w:val="20"/>
              </w:rPr>
            </w:pPr>
            <w:r w:rsidRPr="00394160">
              <w:rPr>
                <w:rFonts w:cstheme="minorHAnsi"/>
                <w:i/>
                <w:sz w:val="20"/>
                <w:szCs w:val="20"/>
              </w:rPr>
              <w:t>Camp &amp; Director</w:t>
            </w:r>
          </w:p>
        </w:tc>
        <w:tc>
          <w:tcPr>
            <w:tcW w:w="3360" w:type="dxa"/>
            <w:gridSpan w:val="2"/>
            <w:vAlign w:val="center"/>
          </w:tcPr>
          <w:p w:rsidR="007B44BB" w:rsidRPr="00394160" w:rsidRDefault="007B44BB" w:rsidP="00AE7A8B">
            <w:pPr>
              <w:rPr>
                <w:rFonts w:cstheme="minorHAnsi"/>
                <w:i/>
                <w:sz w:val="20"/>
                <w:szCs w:val="20"/>
              </w:rPr>
            </w:pPr>
            <w:r w:rsidRPr="00394160">
              <w:rPr>
                <w:rFonts w:cstheme="minorHAnsi"/>
                <w:i/>
                <w:sz w:val="20"/>
                <w:szCs w:val="20"/>
              </w:rPr>
              <w:t>Summer Of</w:t>
            </w:r>
          </w:p>
        </w:tc>
      </w:tr>
      <w:tr w:rsidR="007B44BB" w:rsidRPr="00394160" w:rsidTr="00AE7A8B">
        <w:trPr>
          <w:trHeight w:val="288"/>
          <w:jc w:val="center"/>
        </w:trPr>
        <w:tc>
          <w:tcPr>
            <w:tcW w:w="3360" w:type="dxa"/>
            <w:vAlign w:val="center"/>
          </w:tcPr>
          <w:p w:rsidR="007B44BB" w:rsidRPr="00394160" w:rsidRDefault="00630E72" w:rsidP="00AE7A8B">
            <w:pPr>
              <w:rPr>
                <w:rFonts w:cstheme="minorHAnsi"/>
                <w:i/>
                <w:sz w:val="20"/>
                <w:szCs w:val="20"/>
              </w:rPr>
            </w:pPr>
            <w:r w:rsidRPr="00394160">
              <w:rPr>
                <w:rFonts w:cstheme="minorHAnsi"/>
                <w:i/>
                <w:sz w:val="20"/>
                <w:szCs w:val="20"/>
              </w:rPr>
              <w:fldChar w:fldCharType="begin">
                <w:ffData>
                  <w:name w:val="Text41"/>
                  <w:enabled/>
                  <w:calcOnExit w:val="0"/>
                  <w:textInput/>
                </w:ffData>
              </w:fldChar>
            </w:r>
            <w:bookmarkStart w:id="17" w:name="Text41"/>
            <w:r w:rsidR="007B44BB" w:rsidRPr="00394160">
              <w:rPr>
                <w:rFonts w:cstheme="minorHAnsi"/>
                <w:i/>
                <w:sz w:val="20"/>
                <w:szCs w:val="20"/>
              </w:rPr>
              <w:instrText xml:space="preserve"> FORMTEXT </w:instrText>
            </w:r>
            <w:r w:rsidRPr="00394160">
              <w:rPr>
                <w:rFonts w:cstheme="minorHAnsi"/>
                <w:i/>
                <w:sz w:val="20"/>
                <w:szCs w:val="20"/>
              </w:rPr>
            </w:r>
            <w:r w:rsidRPr="00394160">
              <w:rPr>
                <w:rFonts w:cstheme="minorHAnsi"/>
                <w:i/>
                <w:sz w:val="20"/>
                <w:szCs w:val="20"/>
              </w:rPr>
              <w:fldChar w:fldCharType="separate"/>
            </w:r>
            <w:r w:rsidR="007B44BB" w:rsidRPr="00394160">
              <w:rPr>
                <w:rFonts w:cstheme="minorHAnsi"/>
                <w:i/>
                <w:noProof/>
                <w:sz w:val="20"/>
                <w:szCs w:val="20"/>
              </w:rPr>
              <w:t> </w:t>
            </w:r>
            <w:r w:rsidR="007B44BB" w:rsidRPr="00394160">
              <w:rPr>
                <w:rFonts w:cstheme="minorHAnsi"/>
                <w:i/>
                <w:noProof/>
                <w:sz w:val="20"/>
                <w:szCs w:val="20"/>
              </w:rPr>
              <w:t> </w:t>
            </w:r>
            <w:r w:rsidR="007B44BB" w:rsidRPr="00394160">
              <w:rPr>
                <w:rFonts w:cstheme="minorHAnsi"/>
                <w:i/>
                <w:noProof/>
                <w:sz w:val="20"/>
                <w:szCs w:val="20"/>
              </w:rPr>
              <w:t> </w:t>
            </w:r>
            <w:r w:rsidR="007B44BB" w:rsidRPr="00394160">
              <w:rPr>
                <w:rFonts w:cstheme="minorHAnsi"/>
                <w:i/>
                <w:noProof/>
                <w:sz w:val="20"/>
                <w:szCs w:val="20"/>
              </w:rPr>
              <w:t> </w:t>
            </w:r>
            <w:r w:rsidR="007B44BB" w:rsidRPr="00394160">
              <w:rPr>
                <w:rFonts w:cstheme="minorHAnsi"/>
                <w:i/>
                <w:noProof/>
                <w:sz w:val="20"/>
                <w:szCs w:val="20"/>
              </w:rPr>
              <w:t> </w:t>
            </w:r>
            <w:r w:rsidRPr="00394160">
              <w:rPr>
                <w:rFonts w:cstheme="minorHAnsi"/>
                <w:i/>
                <w:sz w:val="20"/>
                <w:szCs w:val="20"/>
              </w:rPr>
              <w:fldChar w:fldCharType="end"/>
            </w:r>
            <w:bookmarkEnd w:id="17"/>
          </w:p>
        </w:tc>
        <w:tc>
          <w:tcPr>
            <w:tcW w:w="3360" w:type="dxa"/>
            <w:gridSpan w:val="7"/>
            <w:vAlign w:val="center"/>
          </w:tcPr>
          <w:p w:rsidR="007B44BB" w:rsidRPr="00394160" w:rsidRDefault="00630E72" w:rsidP="00AE7A8B">
            <w:pPr>
              <w:rPr>
                <w:rFonts w:cstheme="minorHAnsi"/>
                <w:i/>
                <w:sz w:val="20"/>
                <w:szCs w:val="20"/>
              </w:rPr>
            </w:pPr>
            <w:r w:rsidRPr="00394160">
              <w:rPr>
                <w:rFonts w:cstheme="minorHAnsi"/>
                <w:i/>
                <w:sz w:val="20"/>
                <w:szCs w:val="20"/>
              </w:rPr>
              <w:fldChar w:fldCharType="begin">
                <w:ffData>
                  <w:name w:val="Text42"/>
                  <w:enabled/>
                  <w:calcOnExit w:val="0"/>
                  <w:textInput/>
                </w:ffData>
              </w:fldChar>
            </w:r>
            <w:bookmarkStart w:id="18" w:name="Text42"/>
            <w:r w:rsidR="007B44BB" w:rsidRPr="00394160">
              <w:rPr>
                <w:rFonts w:cstheme="minorHAnsi"/>
                <w:i/>
                <w:sz w:val="20"/>
                <w:szCs w:val="20"/>
              </w:rPr>
              <w:instrText xml:space="preserve"> FORMTEXT </w:instrText>
            </w:r>
            <w:r w:rsidRPr="00394160">
              <w:rPr>
                <w:rFonts w:cstheme="minorHAnsi"/>
                <w:i/>
                <w:sz w:val="20"/>
                <w:szCs w:val="20"/>
              </w:rPr>
            </w:r>
            <w:r w:rsidRPr="00394160">
              <w:rPr>
                <w:rFonts w:cstheme="minorHAnsi"/>
                <w:i/>
                <w:sz w:val="20"/>
                <w:szCs w:val="20"/>
              </w:rPr>
              <w:fldChar w:fldCharType="separate"/>
            </w:r>
            <w:r w:rsidR="007B44BB" w:rsidRPr="00394160">
              <w:rPr>
                <w:rFonts w:cstheme="minorHAnsi"/>
                <w:i/>
                <w:noProof/>
                <w:sz w:val="20"/>
                <w:szCs w:val="20"/>
              </w:rPr>
              <w:t> </w:t>
            </w:r>
            <w:r w:rsidR="007B44BB" w:rsidRPr="00394160">
              <w:rPr>
                <w:rFonts w:cstheme="minorHAnsi"/>
                <w:i/>
                <w:noProof/>
                <w:sz w:val="20"/>
                <w:szCs w:val="20"/>
              </w:rPr>
              <w:t> </w:t>
            </w:r>
            <w:r w:rsidR="007B44BB" w:rsidRPr="00394160">
              <w:rPr>
                <w:rFonts w:cstheme="minorHAnsi"/>
                <w:i/>
                <w:noProof/>
                <w:sz w:val="20"/>
                <w:szCs w:val="20"/>
              </w:rPr>
              <w:t> </w:t>
            </w:r>
            <w:r w:rsidR="007B44BB" w:rsidRPr="00394160">
              <w:rPr>
                <w:rFonts w:cstheme="minorHAnsi"/>
                <w:i/>
                <w:noProof/>
                <w:sz w:val="20"/>
                <w:szCs w:val="20"/>
              </w:rPr>
              <w:t> </w:t>
            </w:r>
            <w:r w:rsidR="007B44BB" w:rsidRPr="00394160">
              <w:rPr>
                <w:rFonts w:cstheme="minorHAnsi"/>
                <w:i/>
                <w:noProof/>
                <w:sz w:val="20"/>
                <w:szCs w:val="20"/>
              </w:rPr>
              <w:t> </w:t>
            </w:r>
            <w:r w:rsidRPr="00394160">
              <w:rPr>
                <w:rFonts w:cstheme="minorHAnsi"/>
                <w:i/>
                <w:sz w:val="20"/>
                <w:szCs w:val="20"/>
              </w:rPr>
              <w:fldChar w:fldCharType="end"/>
            </w:r>
            <w:bookmarkEnd w:id="18"/>
          </w:p>
        </w:tc>
        <w:bookmarkStart w:id="19" w:name="Text43"/>
        <w:tc>
          <w:tcPr>
            <w:tcW w:w="3360" w:type="dxa"/>
            <w:gridSpan w:val="2"/>
            <w:vAlign w:val="center"/>
          </w:tcPr>
          <w:p w:rsidR="007B44BB" w:rsidRPr="00394160" w:rsidRDefault="00630E72" w:rsidP="00AE7A8B">
            <w:pPr>
              <w:rPr>
                <w:rFonts w:cstheme="minorHAnsi"/>
                <w:i/>
                <w:sz w:val="20"/>
                <w:szCs w:val="20"/>
              </w:rPr>
            </w:pPr>
            <w:r w:rsidRPr="00394160">
              <w:rPr>
                <w:rFonts w:cstheme="minorHAnsi"/>
                <w:i/>
                <w:sz w:val="20"/>
                <w:szCs w:val="20"/>
              </w:rPr>
              <w:fldChar w:fldCharType="begin">
                <w:ffData>
                  <w:name w:val="Text43"/>
                  <w:enabled/>
                  <w:calcOnExit w:val="0"/>
                  <w:textInput>
                    <w:maxLength w:val="4"/>
                  </w:textInput>
                </w:ffData>
              </w:fldChar>
            </w:r>
            <w:r w:rsidR="007B44BB" w:rsidRPr="00394160">
              <w:rPr>
                <w:rFonts w:cstheme="minorHAnsi"/>
                <w:i/>
                <w:sz w:val="20"/>
                <w:szCs w:val="20"/>
              </w:rPr>
              <w:instrText xml:space="preserve"> FORMTEXT </w:instrText>
            </w:r>
            <w:r w:rsidRPr="00394160">
              <w:rPr>
                <w:rFonts w:cstheme="minorHAnsi"/>
                <w:i/>
                <w:sz w:val="20"/>
                <w:szCs w:val="20"/>
              </w:rPr>
            </w:r>
            <w:r w:rsidRPr="00394160">
              <w:rPr>
                <w:rFonts w:cstheme="minorHAnsi"/>
                <w:i/>
                <w:sz w:val="20"/>
                <w:szCs w:val="20"/>
              </w:rPr>
              <w:fldChar w:fldCharType="separate"/>
            </w:r>
            <w:r w:rsidR="007B44BB" w:rsidRPr="00394160">
              <w:rPr>
                <w:rFonts w:cstheme="minorHAnsi"/>
                <w:i/>
                <w:noProof/>
                <w:sz w:val="20"/>
                <w:szCs w:val="20"/>
              </w:rPr>
              <w:t> </w:t>
            </w:r>
            <w:r w:rsidR="007B44BB" w:rsidRPr="00394160">
              <w:rPr>
                <w:rFonts w:cstheme="minorHAnsi"/>
                <w:i/>
                <w:noProof/>
                <w:sz w:val="20"/>
                <w:szCs w:val="20"/>
              </w:rPr>
              <w:t> </w:t>
            </w:r>
            <w:r w:rsidR="007B44BB" w:rsidRPr="00394160">
              <w:rPr>
                <w:rFonts w:cstheme="minorHAnsi"/>
                <w:i/>
                <w:noProof/>
                <w:sz w:val="20"/>
                <w:szCs w:val="20"/>
              </w:rPr>
              <w:t> </w:t>
            </w:r>
            <w:r w:rsidR="007B44BB" w:rsidRPr="00394160">
              <w:rPr>
                <w:rFonts w:cstheme="minorHAnsi"/>
                <w:i/>
                <w:noProof/>
                <w:sz w:val="20"/>
                <w:szCs w:val="20"/>
              </w:rPr>
              <w:t> </w:t>
            </w:r>
            <w:r w:rsidRPr="00394160">
              <w:rPr>
                <w:rFonts w:cstheme="minorHAnsi"/>
                <w:i/>
                <w:sz w:val="20"/>
                <w:szCs w:val="20"/>
              </w:rPr>
              <w:fldChar w:fldCharType="end"/>
            </w:r>
            <w:bookmarkEnd w:id="19"/>
          </w:p>
        </w:tc>
      </w:tr>
      <w:tr w:rsidR="007B44BB" w:rsidRPr="00394160" w:rsidTr="00AE7A8B">
        <w:trPr>
          <w:trHeight w:val="288"/>
          <w:jc w:val="center"/>
        </w:trPr>
        <w:tc>
          <w:tcPr>
            <w:tcW w:w="3360" w:type="dxa"/>
            <w:vAlign w:val="center"/>
          </w:tcPr>
          <w:p w:rsidR="007B44BB" w:rsidRPr="00394160" w:rsidRDefault="00630E72" w:rsidP="00AE7A8B">
            <w:pPr>
              <w:rPr>
                <w:rFonts w:cstheme="minorHAnsi"/>
                <w:i/>
                <w:sz w:val="20"/>
                <w:szCs w:val="20"/>
              </w:rPr>
            </w:pPr>
            <w:r w:rsidRPr="00394160">
              <w:rPr>
                <w:rFonts w:cstheme="minorHAnsi"/>
                <w:i/>
                <w:sz w:val="20"/>
                <w:szCs w:val="20"/>
              </w:rPr>
              <w:fldChar w:fldCharType="begin">
                <w:ffData>
                  <w:name w:val="Text41"/>
                  <w:enabled/>
                  <w:calcOnExit w:val="0"/>
                  <w:textInput/>
                </w:ffData>
              </w:fldChar>
            </w:r>
            <w:r w:rsidR="007B44BB" w:rsidRPr="00394160">
              <w:rPr>
                <w:rFonts w:cstheme="minorHAnsi"/>
                <w:i/>
                <w:sz w:val="20"/>
                <w:szCs w:val="20"/>
              </w:rPr>
              <w:instrText xml:space="preserve"> FORMTEXT </w:instrText>
            </w:r>
            <w:r w:rsidRPr="00394160">
              <w:rPr>
                <w:rFonts w:cstheme="minorHAnsi"/>
                <w:i/>
                <w:sz w:val="20"/>
                <w:szCs w:val="20"/>
              </w:rPr>
            </w:r>
            <w:r w:rsidRPr="00394160">
              <w:rPr>
                <w:rFonts w:cstheme="minorHAnsi"/>
                <w:i/>
                <w:sz w:val="20"/>
                <w:szCs w:val="20"/>
              </w:rPr>
              <w:fldChar w:fldCharType="separate"/>
            </w:r>
            <w:r w:rsidR="007B44BB" w:rsidRPr="00394160">
              <w:rPr>
                <w:rFonts w:cstheme="minorHAnsi"/>
                <w:i/>
                <w:noProof/>
                <w:sz w:val="20"/>
                <w:szCs w:val="20"/>
              </w:rPr>
              <w:t> </w:t>
            </w:r>
            <w:r w:rsidR="007B44BB" w:rsidRPr="00394160">
              <w:rPr>
                <w:rFonts w:cstheme="minorHAnsi"/>
                <w:i/>
                <w:noProof/>
                <w:sz w:val="20"/>
                <w:szCs w:val="20"/>
              </w:rPr>
              <w:t> </w:t>
            </w:r>
            <w:r w:rsidR="007B44BB" w:rsidRPr="00394160">
              <w:rPr>
                <w:rFonts w:cstheme="minorHAnsi"/>
                <w:i/>
                <w:noProof/>
                <w:sz w:val="20"/>
                <w:szCs w:val="20"/>
              </w:rPr>
              <w:t> </w:t>
            </w:r>
            <w:r w:rsidR="007B44BB" w:rsidRPr="00394160">
              <w:rPr>
                <w:rFonts w:cstheme="minorHAnsi"/>
                <w:i/>
                <w:noProof/>
                <w:sz w:val="20"/>
                <w:szCs w:val="20"/>
              </w:rPr>
              <w:t> </w:t>
            </w:r>
            <w:r w:rsidR="007B44BB" w:rsidRPr="00394160">
              <w:rPr>
                <w:rFonts w:cstheme="minorHAnsi"/>
                <w:i/>
                <w:noProof/>
                <w:sz w:val="20"/>
                <w:szCs w:val="20"/>
              </w:rPr>
              <w:t> </w:t>
            </w:r>
            <w:r w:rsidRPr="00394160">
              <w:rPr>
                <w:rFonts w:cstheme="minorHAnsi"/>
                <w:i/>
                <w:sz w:val="20"/>
                <w:szCs w:val="20"/>
              </w:rPr>
              <w:fldChar w:fldCharType="end"/>
            </w:r>
          </w:p>
        </w:tc>
        <w:tc>
          <w:tcPr>
            <w:tcW w:w="3360" w:type="dxa"/>
            <w:gridSpan w:val="7"/>
            <w:vAlign w:val="center"/>
          </w:tcPr>
          <w:p w:rsidR="007B44BB" w:rsidRPr="00394160" w:rsidRDefault="00630E72" w:rsidP="00AE7A8B">
            <w:pPr>
              <w:rPr>
                <w:rFonts w:cstheme="minorHAnsi"/>
                <w:i/>
                <w:sz w:val="20"/>
                <w:szCs w:val="20"/>
              </w:rPr>
            </w:pPr>
            <w:r w:rsidRPr="00394160">
              <w:rPr>
                <w:rFonts w:cstheme="minorHAnsi"/>
                <w:i/>
                <w:sz w:val="20"/>
                <w:szCs w:val="20"/>
              </w:rPr>
              <w:fldChar w:fldCharType="begin">
                <w:ffData>
                  <w:name w:val="Text42"/>
                  <w:enabled/>
                  <w:calcOnExit w:val="0"/>
                  <w:textInput/>
                </w:ffData>
              </w:fldChar>
            </w:r>
            <w:r w:rsidR="007B44BB" w:rsidRPr="00394160">
              <w:rPr>
                <w:rFonts w:cstheme="minorHAnsi"/>
                <w:i/>
                <w:sz w:val="20"/>
                <w:szCs w:val="20"/>
              </w:rPr>
              <w:instrText xml:space="preserve"> FORMTEXT </w:instrText>
            </w:r>
            <w:r w:rsidRPr="00394160">
              <w:rPr>
                <w:rFonts w:cstheme="minorHAnsi"/>
                <w:i/>
                <w:sz w:val="20"/>
                <w:szCs w:val="20"/>
              </w:rPr>
            </w:r>
            <w:r w:rsidRPr="00394160">
              <w:rPr>
                <w:rFonts w:cstheme="minorHAnsi"/>
                <w:i/>
                <w:sz w:val="20"/>
                <w:szCs w:val="20"/>
              </w:rPr>
              <w:fldChar w:fldCharType="separate"/>
            </w:r>
            <w:r w:rsidR="007B44BB" w:rsidRPr="00394160">
              <w:rPr>
                <w:rFonts w:cstheme="minorHAnsi"/>
                <w:i/>
                <w:noProof/>
                <w:sz w:val="20"/>
                <w:szCs w:val="20"/>
              </w:rPr>
              <w:t> </w:t>
            </w:r>
            <w:r w:rsidR="007B44BB" w:rsidRPr="00394160">
              <w:rPr>
                <w:rFonts w:cstheme="minorHAnsi"/>
                <w:i/>
                <w:noProof/>
                <w:sz w:val="20"/>
                <w:szCs w:val="20"/>
              </w:rPr>
              <w:t> </w:t>
            </w:r>
            <w:r w:rsidR="007B44BB" w:rsidRPr="00394160">
              <w:rPr>
                <w:rFonts w:cstheme="minorHAnsi"/>
                <w:i/>
                <w:noProof/>
                <w:sz w:val="20"/>
                <w:szCs w:val="20"/>
              </w:rPr>
              <w:t> </w:t>
            </w:r>
            <w:r w:rsidR="007B44BB" w:rsidRPr="00394160">
              <w:rPr>
                <w:rFonts w:cstheme="minorHAnsi"/>
                <w:i/>
                <w:noProof/>
                <w:sz w:val="20"/>
                <w:szCs w:val="20"/>
              </w:rPr>
              <w:t> </w:t>
            </w:r>
            <w:r w:rsidR="007B44BB" w:rsidRPr="00394160">
              <w:rPr>
                <w:rFonts w:cstheme="minorHAnsi"/>
                <w:i/>
                <w:noProof/>
                <w:sz w:val="20"/>
                <w:szCs w:val="20"/>
              </w:rPr>
              <w:t> </w:t>
            </w:r>
            <w:r w:rsidRPr="00394160">
              <w:rPr>
                <w:rFonts w:cstheme="minorHAnsi"/>
                <w:i/>
                <w:sz w:val="20"/>
                <w:szCs w:val="20"/>
              </w:rPr>
              <w:fldChar w:fldCharType="end"/>
            </w:r>
          </w:p>
        </w:tc>
        <w:tc>
          <w:tcPr>
            <w:tcW w:w="3360" w:type="dxa"/>
            <w:gridSpan w:val="2"/>
            <w:vAlign w:val="center"/>
          </w:tcPr>
          <w:p w:rsidR="007B44BB" w:rsidRPr="00394160" w:rsidRDefault="00630E72" w:rsidP="00AE7A8B">
            <w:pPr>
              <w:rPr>
                <w:rFonts w:cstheme="minorHAnsi"/>
                <w:i/>
                <w:sz w:val="20"/>
                <w:szCs w:val="20"/>
              </w:rPr>
            </w:pPr>
            <w:r w:rsidRPr="00394160">
              <w:rPr>
                <w:rFonts w:cstheme="minorHAnsi"/>
                <w:i/>
                <w:sz w:val="20"/>
                <w:szCs w:val="20"/>
              </w:rPr>
              <w:fldChar w:fldCharType="begin">
                <w:ffData>
                  <w:name w:val="Text43"/>
                  <w:enabled/>
                  <w:calcOnExit w:val="0"/>
                  <w:textInput>
                    <w:maxLength w:val="4"/>
                  </w:textInput>
                </w:ffData>
              </w:fldChar>
            </w:r>
            <w:r w:rsidR="007B44BB" w:rsidRPr="00394160">
              <w:rPr>
                <w:rFonts w:cstheme="minorHAnsi"/>
                <w:i/>
                <w:sz w:val="20"/>
                <w:szCs w:val="20"/>
              </w:rPr>
              <w:instrText xml:space="preserve"> FORMTEXT </w:instrText>
            </w:r>
            <w:r w:rsidRPr="00394160">
              <w:rPr>
                <w:rFonts w:cstheme="minorHAnsi"/>
                <w:i/>
                <w:sz w:val="20"/>
                <w:szCs w:val="20"/>
              </w:rPr>
            </w:r>
            <w:r w:rsidRPr="00394160">
              <w:rPr>
                <w:rFonts w:cstheme="minorHAnsi"/>
                <w:i/>
                <w:sz w:val="20"/>
                <w:szCs w:val="20"/>
              </w:rPr>
              <w:fldChar w:fldCharType="separate"/>
            </w:r>
            <w:r w:rsidR="007B44BB" w:rsidRPr="00394160">
              <w:rPr>
                <w:rFonts w:cstheme="minorHAnsi"/>
                <w:i/>
                <w:noProof/>
                <w:sz w:val="20"/>
                <w:szCs w:val="20"/>
              </w:rPr>
              <w:t> </w:t>
            </w:r>
            <w:r w:rsidR="007B44BB" w:rsidRPr="00394160">
              <w:rPr>
                <w:rFonts w:cstheme="minorHAnsi"/>
                <w:i/>
                <w:noProof/>
                <w:sz w:val="20"/>
                <w:szCs w:val="20"/>
              </w:rPr>
              <w:t> </w:t>
            </w:r>
            <w:r w:rsidR="007B44BB" w:rsidRPr="00394160">
              <w:rPr>
                <w:rFonts w:cstheme="minorHAnsi"/>
                <w:i/>
                <w:noProof/>
                <w:sz w:val="20"/>
                <w:szCs w:val="20"/>
              </w:rPr>
              <w:t> </w:t>
            </w:r>
            <w:r w:rsidR="007B44BB" w:rsidRPr="00394160">
              <w:rPr>
                <w:rFonts w:cstheme="minorHAnsi"/>
                <w:i/>
                <w:noProof/>
                <w:sz w:val="20"/>
                <w:szCs w:val="20"/>
              </w:rPr>
              <w:t> </w:t>
            </w:r>
            <w:r w:rsidRPr="00394160">
              <w:rPr>
                <w:rFonts w:cstheme="minorHAnsi"/>
                <w:i/>
                <w:sz w:val="20"/>
                <w:szCs w:val="20"/>
              </w:rPr>
              <w:fldChar w:fldCharType="end"/>
            </w:r>
          </w:p>
        </w:tc>
      </w:tr>
      <w:tr w:rsidR="007B44BB" w:rsidRPr="00394160" w:rsidTr="00AE7A8B">
        <w:trPr>
          <w:trHeight w:val="288"/>
          <w:jc w:val="center"/>
        </w:trPr>
        <w:tc>
          <w:tcPr>
            <w:tcW w:w="3360" w:type="dxa"/>
            <w:vAlign w:val="center"/>
          </w:tcPr>
          <w:p w:rsidR="007B44BB" w:rsidRPr="00394160" w:rsidRDefault="00630E72" w:rsidP="00AE7A8B">
            <w:pPr>
              <w:rPr>
                <w:rFonts w:cstheme="minorHAnsi"/>
                <w:i/>
                <w:sz w:val="20"/>
                <w:szCs w:val="20"/>
              </w:rPr>
            </w:pPr>
            <w:r w:rsidRPr="00394160">
              <w:rPr>
                <w:rFonts w:cstheme="minorHAnsi"/>
                <w:i/>
                <w:sz w:val="20"/>
                <w:szCs w:val="20"/>
              </w:rPr>
              <w:fldChar w:fldCharType="begin">
                <w:ffData>
                  <w:name w:val="Text41"/>
                  <w:enabled/>
                  <w:calcOnExit w:val="0"/>
                  <w:textInput/>
                </w:ffData>
              </w:fldChar>
            </w:r>
            <w:r w:rsidR="007B44BB" w:rsidRPr="00394160">
              <w:rPr>
                <w:rFonts w:cstheme="minorHAnsi"/>
                <w:i/>
                <w:sz w:val="20"/>
                <w:szCs w:val="20"/>
              </w:rPr>
              <w:instrText xml:space="preserve"> FORMTEXT </w:instrText>
            </w:r>
            <w:r w:rsidRPr="00394160">
              <w:rPr>
                <w:rFonts w:cstheme="minorHAnsi"/>
                <w:i/>
                <w:sz w:val="20"/>
                <w:szCs w:val="20"/>
              </w:rPr>
            </w:r>
            <w:r w:rsidRPr="00394160">
              <w:rPr>
                <w:rFonts w:cstheme="minorHAnsi"/>
                <w:i/>
                <w:sz w:val="20"/>
                <w:szCs w:val="20"/>
              </w:rPr>
              <w:fldChar w:fldCharType="separate"/>
            </w:r>
            <w:r w:rsidR="007B44BB" w:rsidRPr="00394160">
              <w:rPr>
                <w:rFonts w:cstheme="minorHAnsi"/>
                <w:i/>
                <w:noProof/>
                <w:sz w:val="20"/>
                <w:szCs w:val="20"/>
              </w:rPr>
              <w:t> </w:t>
            </w:r>
            <w:r w:rsidR="007B44BB" w:rsidRPr="00394160">
              <w:rPr>
                <w:rFonts w:cstheme="minorHAnsi"/>
                <w:i/>
                <w:noProof/>
                <w:sz w:val="20"/>
                <w:szCs w:val="20"/>
              </w:rPr>
              <w:t> </w:t>
            </w:r>
            <w:r w:rsidR="007B44BB" w:rsidRPr="00394160">
              <w:rPr>
                <w:rFonts w:cstheme="minorHAnsi"/>
                <w:i/>
                <w:noProof/>
                <w:sz w:val="20"/>
                <w:szCs w:val="20"/>
              </w:rPr>
              <w:t> </w:t>
            </w:r>
            <w:r w:rsidR="007B44BB" w:rsidRPr="00394160">
              <w:rPr>
                <w:rFonts w:cstheme="minorHAnsi"/>
                <w:i/>
                <w:noProof/>
                <w:sz w:val="20"/>
                <w:szCs w:val="20"/>
              </w:rPr>
              <w:t> </w:t>
            </w:r>
            <w:r w:rsidR="007B44BB" w:rsidRPr="00394160">
              <w:rPr>
                <w:rFonts w:cstheme="minorHAnsi"/>
                <w:i/>
                <w:noProof/>
                <w:sz w:val="20"/>
                <w:szCs w:val="20"/>
              </w:rPr>
              <w:t> </w:t>
            </w:r>
            <w:r w:rsidRPr="00394160">
              <w:rPr>
                <w:rFonts w:cstheme="minorHAnsi"/>
                <w:i/>
                <w:sz w:val="20"/>
                <w:szCs w:val="20"/>
              </w:rPr>
              <w:fldChar w:fldCharType="end"/>
            </w:r>
          </w:p>
        </w:tc>
        <w:tc>
          <w:tcPr>
            <w:tcW w:w="3360" w:type="dxa"/>
            <w:gridSpan w:val="7"/>
            <w:vAlign w:val="center"/>
          </w:tcPr>
          <w:p w:rsidR="007B44BB" w:rsidRPr="00394160" w:rsidRDefault="00630E72" w:rsidP="00AE7A8B">
            <w:pPr>
              <w:rPr>
                <w:rFonts w:cstheme="minorHAnsi"/>
                <w:i/>
                <w:sz w:val="20"/>
                <w:szCs w:val="20"/>
              </w:rPr>
            </w:pPr>
            <w:r w:rsidRPr="00394160">
              <w:rPr>
                <w:rFonts w:cstheme="minorHAnsi"/>
                <w:i/>
                <w:sz w:val="20"/>
                <w:szCs w:val="20"/>
              </w:rPr>
              <w:fldChar w:fldCharType="begin">
                <w:ffData>
                  <w:name w:val="Text42"/>
                  <w:enabled/>
                  <w:calcOnExit w:val="0"/>
                  <w:textInput/>
                </w:ffData>
              </w:fldChar>
            </w:r>
            <w:r w:rsidR="007B44BB" w:rsidRPr="00394160">
              <w:rPr>
                <w:rFonts w:cstheme="minorHAnsi"/>
                <w:i/>
                <w:sz w:val="20"/>
                <w:szCs w:val="20"/>
              </w:rPr>
              <w:instrText xml:space="preserve"> FORMTEXT </w:instrText>
            </w:r>
            <w:r w:rsidRPr="00394160">
              <w:rPr>
                <w:rFonts w:cstheme="minorHAnsi"/>
                <w:i/>
                <w:sz w:val="20"/>
                <w:szCs w:val="20"/>
              </w:rPr>
            </w:r>
            <w:r w:rsidRPr="00394160">
              <w:rPr>
                <w:rFonts w:cstheme="minorHAnsi"/>
                <w:i/>
                <w:sz w:val="20"/>
                <w:szCs w:val="20"/>
              </w:rPr>
              <w:fldChar w:fldCharType="separate"/>
            </w:r>
            <w:r w:rsidR="007B44BB" w:rsidRPr="00394160">
              <w:rPr>
                <w:rFonts w:cstheme="minorHAnsi"/>
                <w:i/>
                <w:noProof/>
                <w:sz w:val="20"/>
                <w:szCs w:val="20"/>
              </w:rPr>
              <w:t> </w:t>
            </w:r>
            <w:r w:rsidR="007B44BB" w:rsidRPr="00394160">
              <w:rPr>
                <w:rFonts w:cstheme="minorHAnsi"/>
                <w:i/>
                <w:noProof/>
                <w:sz w:val="20"/>
                <w:szCs w:val="20"/>
              </w:rPr>
              <w:t> </w:t>
            </w:r>
            <w:r w:rsidR="007B44BB" w:rsidRPr="00394160">
              <w:rPr>
                <w:rFonts w:cstheme="minorHAnsi"/>
                <w:i/>
                <w:noProof/>
                <w:sz w:val="20"/>
                <w:szCs w:val="20"/>
              </w:rPr>
              <w:t> </w:t>
            </w:r>
            <w:r w:rsidR="007B44BB" w:rsidRPr="00394160">
              <w:rPr>
                <w:rFonts w:cstheme="minorHAnsi"/>
                <w:i/>
                <w:noProof/>
                <w:sz w:val="20"/>
                <w:szCs w:val="20"/>
              </w:rPr>
              <w:t> </w:t>
            </w:r>
            <w:r w:rsidR="007B44BB" w:rsidRPr="00394160">
              <w:rPr>
                <w:rFonts w:cstheme="minorHAnsi"/>
                <w:i/>
                <w:noProof/>
                <w:sz w:val="20"/>
                <w:szCs w:val="20"/>
              </w:rPr>
              <w:t> </w:t>
            </w:r>
            <w:r w:rsidRPr="00394160">
              <w:rPr>
                <w:rFonts w:cstheme="minorHAnsi"/>
                <w:i/>
                <w:sz w:val="20"/>
                <w:szCs w:val="20"/>
              </w:rPr>
              <w:fldChar w:fldCharType="end"/>
            </w:r>
          </w:p>
        </w:tc>
        <w:tc>
          <w:tcPr>
            <w:tcW w:w="3360" w:type="dxa"/>
            <w:gridSpan w:val="2"/>
            <w:vAlign w:val="center"/>
          </w:tcPr>
          <w:p w:rsidR="007B44BB" w:rsidRPr="00394160" w:rsidRDefault="00630E72" w:rsidP="00AE7A8B">
            <w:pPr>
              <w:rPr>
                <w:rFonts w:cstheme="minorHAnsi"/>
                <w:i/>
                <w:sz w:val="20"/>
                <w:szCs w:val="20"/>
              </w:rPr>
            </w:pPr>
            <w:r w:rsidRPr="00394160">
              <w:rPr>
                <w:rFonts w:cstheme="minorHAnsi"/>
                <w:i/>
                <w:sz w:val="20"/>
                <w:szCs w:val="20"/>
              </w:rPr>
              <w:fldChar w:fldCharType="begin">
                <w:ffData>
                  <w:name w:val="Text43"/>
                  <w:enabled/>
                  <w:calcOnExit w:val="0"/>
                  <w:textInput>
                    <w:maxLength w:val="4"/>
                  </w:textInput>
                </w:ffData>
              </w:fldChar>
            </w:r>
            <w:r w:rsidR="007B44BB" w:rsidRPr="00394160">
              <w:rPr>
                <w:rFonts w:cstheme="minorHAnsi"/>
                <w:i/>
                <w:sz w:val="20"/>
                <w:szCs w:val="20"/>
              </w:rPr>
              <w:instrText xml:space="preserve"> FORMTEXT </w:instrText>
            </w:r>
            <w:r w:rsidRPr="00394160">
              <w:rPr>
                <w:rFonts w:cstheme="minorHAnsi"/>
                <w:i/>
                <w:sz w:val="20"/>
                <w:szCs w:val="20"/>
              </w:rPr>
            </w:r>
            <w:r w:rsidRPr="00394160">
              <w:rPr>
                <w:rFonts w:cstheme="minorHAnsi"/>
                <w:i/>
                <w:sz w:val="20"/>
                <w:szCs w:val="20"/>
              </w:rPr>
              <w:fldChar w:fldCharType="separate"/>
            </w:r>
            <w:r w:rsidR="007B44BB" w:rsidRPr="00394160">
              <w:rPr>
                <w:rFonts w:cstheme="minorHAnsi"/>
                <w:i/>
                <w:noProof/>
                <w:sz w:val="20"/>
                <w:szCs w:val="20"/>
              </w:rPr>
              <w:t> </w:t>
            </w:r>
            <w:r w:rsidR="007B44BB" w:rsidRPr="00394160">
              <w:rPr>
                <w:rFonts w:cstheme="minorHAnsi"/>
                <w:i/>
                <w:noProof/>
                <w:sz w:val="20"/>
                <w:szCs w:val="20"/>
              </w:rPr>
              <w:t> </w:t>
            </w:r>
            <w:r w:rsidR="007B44BB" w:rsidRPr="00394160">
              <w:rPr>
                <w:rFonts w:cstheme="minorHAnsi"/>
                <w:i/>
                <w:noProof/>
                <w:sz w:val="20"/>
                <w:szCs w:val="20"/>
              </w:rPr>
              <w:t> </w:t>
            </w:r>
            <w:r w:rsidR="007B44BB" w:rsidRPr="00394160">
              <w:rPr>
                <w:rFonts w:cstheme="minorHAnsi"/>
                <w:i/>
                <w:noProof/>
                <w:sz w:val="20"/>
                <w:szCs w:val="20"/>
              </w:rPr>
              <w:t> </w:t>
            </w:r>
            <w:r w:rsidRPr="00394160">
              <w:rPr>
                <w:rFonts w:cstheme="minorHAnsi"/>
                <w:i/>
                <w:sz w:val="20"/>
                <w:szCs w:val="20"/>
              </w:rPr>
              <w:fldChar w:fldCharType="end"/>
            </w:r>
          </w:p>
        </w:tc>
      </w:tr>
      <w:tr w:rsidR="007B44BB" w:rsidRPr="00394160" w:rsidTr="000F6E0F">
        <w:trPr>
          <w:trHeight w:val="288"/>
          <w:jc w:val="center"/>
        </w:trPr>
        <w:tc>
          <w:tcPr>
            <w:tcW w:w="3360" w:type="dxa"/>
            <w:tcBorders>
              <w:bottom w:val="single" w:sz="4" w:space="0" w:color="BFBFBF" w:themeColor="background1" w:themeShade="BF"/>
            </w:tcBorders>
            <w:vAlign w:val="center"/>
          </w:tcPr>
          <w:p w:rsidR="007B44BB" w:rsidRPr="00394160" w:rsidRDefault="00630E72" w:rsidP="00AE7A8B">
            <w:pPr>
              <w:rPr>
                <w:rFonts w:cstheme="minorHAnsi"/>
                <w:i/>
                <w:sz w:val="20"/>
                <w:szCs w:val="20"/>
              </w:rPr>
            </w:pPr>
            <w:r w:rsidRPr="00394160">
              <w:rPr>
                <w:rFonts w:cstheme="minorHAnsi"/>
                <w:i/>
                <w:sz w:val="20"/>
                <w:szCs w:val="20"/>
              </w:rPr>
              <w:fldChar w:fldCharType="begin">
                <w:ffData>
                  <w:name w:val="Text41"/>
                  <w:enabled/>
                  <w:calcOnExit w:val="0"/>
                  <w:textInput/>
                </w:ffData>
              </w:fldChar>
            </w:r>
            <w:r w:rsidR="007B44BB" w:rsidRPr="00394160">
              <w:rPr>
                <w:rFonts w:cstheme="minorHAnsi"/>
                <w:i/>
                <w:sz w:val="20"/>
                <w:szCs w:val="20"/>
              </w:rPr>
              <w:instrText xml:space="preserve"> FORMTEXT </w:instrText>
            </w:r>
            <w:r w:rsidRPr="00394160">
              <w:rPr>
                <w:rFonts w:cstheme="minorHAnsi"/>
                <w:i/>
                <w:sz w:val="20"/>
                <w:szCs w:val="20"/>
              </w:rPr>
            </w:r>
            <w:r w:rsidRPr="00394160">
              <w:rPr>
                <w:rFonts w:cstheme="minorHAnsi"/>
                <w:i/>
                <w:sz w:val="20"/>
                <w:szCs w:val="20"/>
              </w:rPr>
              <w:fldChar w:fldCharType="separate"/>
            </w:r>
            <w:r w:rsidR="007B44BB" w:rsidRPr="00394160">
              <w:rPr>
                <w:rFonts w:cstheme="minorHAnsi"/>
                <w:i/>
                <w:noProof/>
                <w:sz w:val="20"/>
                <w:szCs w:val="20"/>
              </w:rPr>
              <w:t> </w:t>
            </w:r>
            <w:r w:rsidR="007B44BB" w:rsidRPr="00394160">
              <w:rPr>
                <w:rFonts w:cstheme="minorHAnsi"/>
                <w:i/>
                <w:noProof/>
                <w:sz w:val="20"/>
                <w:szCs w:val="20"/>
              </w:rPr>
              <w:t> </w:t>
            </w:r>
            <w:r w:rsidR="007B44BB" w:rsidRPr="00394160">
              <w:rPr>
                <w:rFonts w:cstheme="minorHAnsi"/>
                <w:i/>
                <w:noProof/>
                <w:sz w:val="20"/>
                <w:szCs w:val="20"/>
              </w:rPr>
              <w:t> </w:t>
            </w:r>
            <w:r w:rsidR="007B44BB" w:rsidRPr="00394160">
              <w:rPr>
                <w:rFonts w:cstheme="minorHAnsi"/>
                <w:i/>
                <w:noProof/>
                <w:sz w:val="20"/>
                <w:szCs w:val="20"/>
              </w:rPr>
              <w:t> </w:t>
            </w:r>
            <w:r w:rsidR="007B44BB" w:rsidRPr="00394160">
              <w:rPr>
                <w:rFonts w:cstheme="minorHAnsi"/>
                <w:i/>
                <w:noProof/>
                <w:sz w:val="20"/>
                <w:szCs w:val="20"/>
              </w:rPr>
              <w:t> </w:t>
            </w:r>
            <w:r w:rsidRPr="00394160">
              <w:rPr>
                <w:rFonts w:cstheme="minorHAnsi"/>
                <w:i/>
                <w:sz w:val="20"/>
                <w:szCs w:val="20"/>
              </w:rPr>
              <w:fldChar w:fldCharType="end"/>
            </w:r>
          </w:p>
        </w:tc>
        <w:tc>
          <w:tcPr>
            <w:tcW w:w="3360" w:type="dxa"/>
            <w:gridSpan w:val="7"/>
            <w:tcBorders>
              <w:bottom w:val="single" w:sz="4" w:space="0" w:color="BFBFBF" w:themeColor="background1" w:themeShade="BF"/>
            </w:tcBorders>
            <w:vAlign w:val="center"/>
          </w:tcPr>
          <w:p w:rsidR="007B44BB" w:rsidRPr="00394160" w:rsidRDefault="00630E72" w:rsidP="00AE7A8B">
            <w:pPr>
              <w:rPr>
                <w:rFonts w:cstheme="minorHAnsi"/>
                <w:i/>
                <w:sz w:val="20"/>
                <w:szCs w:val="20"/>
              </w:rPr>
            </w:pPr>
            <w:r w:rsidRPr="00394160">
              <w:rPr>
                <w:rFonts w:cstheme="minorHAnsi"/>
                <w:i/>
                <w:sz w:val="20"/>
                <w:szCs w:val="20"/>
              </w:rPr>
              <w:fldChar w:fldCharType="begin">
                <w:ffData>
                  <w:name w:val="Text42"/>
                  <w:enabled/>
                  <w:calcOnExit w:val="0"/>
                  <w:textInput/>
                </w:ffData>
              </w:fldChar>
            </w:r>
            <w:r w:rsidR="007B44BB" w:rsidRPr="00394160">
              <w:rPr>
                <w:rFonts w:cstheme="minorHAnsi"/>
                <w:i/>
                <w:sz w:val="20"/>
                <w:szCs w:val="20"/>
              </w:rPr>
              <w:instrText xml:space="preserve"> FORMTEXT </w:instrText>
            </w:r>
            <w:r w:rsidRPr="00394160">
              <w:rPr>
                <w:rFonts w:cstheme="minorHAnsi"/>
                <w:i/>
                <w:sz w:val="20"/>
                <w:szCs w:val="20"/>
              </w:rPr>
            </w:r>
            <w:r w:rsidRPr="00394160">
              <w:rPr>
                <w:rFonts w:cstheme="minorHAnsi"/>
                <w:i/>
                <w:sz w:val="20"/>
                <w:szCs w:val="20"/>
              </w:rPr>
              <w:fldChar w:fldCharType="separate"/>
            </w:r>
            <w:r w:rsidR="007B44BB" w:rsidRPr="00394160">
              <w:rPr>
                <w:rFonts w:cstheme="minorHAnsi"/>
                <w:i/>
                <w:noProof/>
                <w:sz w:val="20"/>
                <w:szCs w:val="20"/>
              </w:rPr>
              <w:t> </w:t>
            </w:r>
            <w:r w:rsidR="007B44BB" w:rsidRPr="00394160">
              <w:rPr>
                <w:rFonts w:cstheme="minorHAnsi"/>
                <w:i/>
                <w:noProof/>
                <w:sz w:val="20"/>
                <w:szCs w:val="20"/>
              </w:rPr>
              <w:t> </w:t>
            </w:r>
            <w:r w:rsidR="007B44BB" w:rsidRPr="00394160">
              <w:rPr>
                <w:rFonts w:cstheme="minorHAnsi"/>
                <w:i/>
                <w:noProof/>
                <w:sz w:val="20"/>
                <w:szCs w:val="20"/>
              </w:rPr>
              <w:t> </w:t>
            </w:r>
            <w:r w:rsidR="007B44BB" w:rsidRPr="00394160">
              <w:rPr>
                <w:rFonts w:cstheme="minorHAnsi"/>
                <w:i/>
                <w:noProof/>
                <w:sz w:val="20"/>
                <w:szCs w:val="20"/>
              </w:rPr>
              <w:t> </w:t>
            </w:r>
            <w:r w:rsidR="007B44BB" w:rsidRPr="00394160">
              <w:rPr>
                <w:rFonts w:cstheme="minorHAnsi"/>
                <w:i/>
                <w:noProof/>
                <w:sz w:val="20"/>
                <w:szCs w:val="20"/>
              </w:rPr>
              <w:t> </w:t>
            </w:r>
            <w:r w:rsidRPr="00394160">
              <w:rPr>
                <w:rFonts w:cstheme="minorHAnsi"/>
                <w:i/>
                <w:sz w:val="20"/>
                <w:szCs w:val="20"/>
              </w:rPr>
              <w:fldChar w:fldCharType="end"/>
            </w:r>
          </w:p>
        </w:tc>
        <w:tc>
          <w:tcPr>
            <w:tcW w:w="3360" w:type="dxa"/>
            <w:gridSpan w:val="2"/>
            <w:tcBorders>
              <w:bottom w:val="single" w:sz="4" w:space="0" w:color="BFBFBF" w:themeColor="background1" w:themeShade="BF"/>
            </w:tcBorders>
            <w:vAlign w:val="center"/>
          </w:tcPr>
          <w:p w:rsidR="007B44BB" w:rsidRPr="00394160" w:rsidRDefault="00630E72" w:rsidP="00AE7A8B">
            <w:pPr>
              <w:rPr>
                <w:rFonts w:cstheme="minorHAnsi"/>
                <w:i/>
                <w:sz w:val="20"/>
                <w:szCs w:val="20"/>
              </w:rPr>
            </w:pPr>
            <w:r w:rsidRPr="00394160">
              <w:rPr>
                <w:rFonts w:cstheme="minorHAnsi"/>
                <w:i/>
                <w:sz w:val="20"/>
                <w:szCs w:val="20"/>
              </w:rPr>
              <w:fldChar w:fldCharType="begin">
                <w:ffData>
                  <w:name w:val="Text43"/>
                  <w:enabled/>
                  <w:calcOnExit w:val="0"/>
                  <w:textInput>
                    <w:maxLength w:val="4"/>
                  </w:textInput>
                </w:ffData>
              </w:fldChar>
            </w:r>
            <w:r w:rsidR="007B44BB" w:rsidRPr="00394160">
              <w:rPr>
                <w:rFonts w:cstheme="minorHAnsi"/>
                <w:i/>
                <w:sz w:val="20"/>
                <w:szCs w:val="20"/>
              </w:rPr>
              <w:instrText xml:space="preserve"> FORMTEXT </w:instrText>
            </w:r>
            <w:r w:rsidRPr="00394160">
              <w:rPr>
                <w:rFonts w:cstheme="minorHAnsi"/>
                <w:i/>
                <w:sz w:val="20"/>
                <w:szCs w:val="20"/>
              </w:rPr>
            </w:r>
            <w:r w:rsidRPr="00394160">
              <w:rPr>
                <w:rFonts w:cstheme="minorHAnsi"/>
                <w:i/>
                <w:sz w:val="20"/>
                <w:szCs w:val="20"/>
              </w:rPr>
              <w:fldChar w:fldCharType="separate"/>
            </w:r>
            <w:r w:rsidR="007B44BB" w:rsidRPr="00394160">
              <w:rPr>
                <w:rFonts w:cstheme="minorHAnsi"/>
                <w:i/>
                <w:noProof/>
                <w:sz w:val="20"/>
                <w:szCs w:val="20"/>
              </w:rPr>
              <w:t> </w:t>
            </w:r>
            <w:r w:rsidR="007B44BB" w:rsidRPr="00394160">
              <w:rPr>
                <w:rFonts w:cstheme="minorHAnsi"/>
                <w:i/>
                <w:noProof/>
                <w:sz w:val="20"/>
                <w:szCs w:val="20"/>
              </w:rPr>
              <w:t> </w:t>
            </w:r>
            <w:r w:rsidR="007B44BB" w:rsidRPr="00394160">
              <w:rPr>
                <w:rFonts w:cstheme="minorHAnsi"/>
                <w:i/>
                <w:noProof/>
                <w:sz w:val="20"/>
                <w:szCs w:val="20"/>
              </w:rPr>
              <w:t> </w:t>
            </w:r>
            <w:r w:rsidR="007B44BB" w:rsidRPr="00394160">
              <w:rPr>
                <w:rFonts w:cstheme="minorHAnsi"/>
                <w:i/>
                <w:noProof/>
                <w:sz w:val="20"/>
                <w:szCs w:val="20"/>
              </w:rPr>
              <w:t> </w:t>
            </w:r>
            <w:r w:rsidRPr="00394160">
              <w:rPr>
                <w:rFonts w:cstheme="minorHAnsi"/>
                <w:i/>
                <w:sz w:val="20"/>
                <w:szCs w:val="20"/>
              </w:rPr>
              <w:fldChar w:fldCharType="end"/>
            </w:r>
          </w:p>
        </w:tc>
      </w:tr>
      <w:tr w:rsidR="00926EF0" w:rsidRPr="00394160" w:rsidTr="000F6E0F">
        <w:trPr>
          <w:trHeight w:val="288"/>
          <w:jc w:val="center"/>
        </w:trPr>
        <w:tc>
          <w:tcPr>
            <w:tcW w:w="10080" w:type="dxa"/>
            <w:gridSpan w:val="10"/>
            <w:tcBorders>
              <w:bottom w:val="single" w:sz="4" w:space="0" w:color="BFBFBF" w:themeColor="background1" w:themeShade="BF"/>
            </w:tcBorders>
            <w:shd w:val="clear" w:color="auto" w:fill="F2F2F2" w:themeFill="background1" w:themeFillShade="F2"/>
            <w:vAlign w:val="center"/>
          </w:tcPr>
          <w:p w:rsidR="00926EF0" w:rsidRPr="00394160" w:rsidRDefault="00926EF0" w:rsidP="000F6E0F">
            <w:pPr>
              <w:rPr>
                <w:rFonts w:cstheme="minorHAnsi"/>
                <w:i/>
                <w:sz w:val="20"/>
                <w:szCs w:val="20"/>
              </w:rPr>
            </w:pPr>
            <w:r w:rsidRPr="00394160">
              <w:rPr>
                <w:rFonts w:cstheme="minorHAnsi"/>
                <w:b/>
                <w:sz w:val="20"/>
                <w:szCs w:val="20"/>
              </w:rPr>
              <w:t>AVAILABILITY</w:t>
            </w:r>
            <w:r w:rsidR="00802C9C" w:rsidRPr="00394160">
              <w:rPr>
                <w:rFonts w:cstheme="minorHAnsi"/>
                <w:i/>
                <w:sz w:val="20"/>
                <w:szCs w:val="20"/>
              </w:rPr>
              <w:t xml:space="preserve"> –</w:t>
            </w:r>
            <w:r w:rsidR="000F6E0F" w:rsidRPr="00394160">
              <w:rPr>
                <w:rFonts w:cstheme="minorHAnsi"/>
                <w:i/>
                <w:sz w:val="20"/>
                <w:szCs w:val="20"/>
              </w:rPr>
              <w:t>Please check all events and sessions for which you are available</w:t>
            </w:r>
          </w:p>
        </w:tc>
      </w:tr>
      <w:tr w:rsidR="00926EF0" w:rsidRPr="00394160" w:rsidTr="00AE7A8B">
        <w:trPr>
          <w:trHeight w:val="288"/>
          <w:jc w:val="center"/>
        </w:trPr>
        <w:tc>
          <w:tcPr>
            <w:tcW w:w="10080" w:type="dxa"/>
            <w:gridSpan w:val="10"/>
            <w:shd w:val="clear" w:color="auto" w:fill="FFFFFF" w:themeFill="background1"/>
            <w:vAlign w:val="center"/>
          </w:tcPr>
          <w:p w:rsidR="00926EF0" w:rsidRPr="00394160" w:rsidRDefault="000F6E0F" w:rsidP="00CA4F74">
            <w:pPr>
              <w:rPr>
                <w:rFonts w:cstheme="minorHAnsi"/>
                <w:i/>
                <w:sz w:val="20"/>
                <w:szCs w:val="20"/>
              </w:rPr>
            </w:pPr>
            <w:r w:rsidRPr="00394160">
              <w:rPr>
                <w:rFonts w:cstheme="minorHAnsi"/>
                <w:i/>
                <w:sz w:val="20"/>
                <w:szCs w:val="20"/>
              </w:rPr>
              <w:t xml:space="preserve">Please see calendar </w:t>
            </w:r>
            <w:r w:rsidR="00CA4F74">
              <w:rPr>
                <w:rFonts w:cstheme="minorHAnsi"/>
                <w:i/>
                <w:sz w:val="20"/>
                <w:szCs w:val="20"/>
              </w:rPr>
              <w:t xml:space="preserve">on the cover </w:t>
            </w:r>
            <w:r w:rsidRPr="00394160">
              <w:rPr>
                <w:rFonts w:cstheme="minorHAnsi"/>
                <w:i/>
                <w:sz w:val="20"/>
                <w:szCs w:val="20"/>
              </w:rPr>
              <w:t xml:space="preserve"> page for more details</w:t>
            </w:r>
          </w:p>
        </w:tc>
      </w:tr>
      <w:tr w:rsidR="00802C9C" w:rsidRPr="00394160" w:rsidTr="006907AE">
        <w:trPr>
          <w:trHeight w:val="288"/>
          <w:jc w:val="center"/>
        </w:trPr>
        <w:tc>
          <w:tcPr>
            <w:tcW w:w="5040" w:type="dxa"/>
            <w:gridSpan w:val="4"/>
          </w:tcPr>
          <w:p w:rsidR="00802C9C" w:rsidRDefault="00F35F19" w:rsidP="006907AE">
            <w:pPr>
              <w:tabs>
                <w:tab w:val="center" w:pos="1152"/>
              </w:tabs>
              <w:rPr>
                <w:rFonts w:cstheme="minorHAnsi"/>
                <w:sz w:val="20"/>
                <w:szCs w:val="20"/>
              </w:rPr>
            </w:pPr>
            <w:sdt>
              <w:sdtPr>
                <w:rPr>
                  <w:rFonts w:cstheme="minorHAnsi"/>
                  <w:sz w:val="20"/>
                  <w:szCs w:val="20"/>
                </w:rPr>
                <w:id w:val="-995874016"/>
              </w:sdtPr>
              <w:sdtContent>
                <w:r w:rsidR="00802C9C" w:rsidRPr="00394160">
                  <w:rPr>
                    <w:rFonts w:ascii="MS Gothic" w:eastAsia="MS Gothic" w:hAnsi="MS Gothic" w:cs="MS Gothic" w:hint="eastAsia"/>
                    <w:sz w:val="20"/>
                    <w:szCs w:val="20"/>
                  </w:rPr>
                  <w:t>☐</w:t>
                </w:r>
              </w:sdtContent>
            </w:sdt>
            <w:r w:rsidR="00425E07">
              <w:rPr>
                <w:rFonts w:cstheme="minorHAnsi"/>
                <w:sz w:val="20"/>
                <w:szCs w:val="20"/>
              </w:rPr>
              <w:t xml:space="preserve"> </w:t>
            </w:r>
            <w:r w:rsidR="007C565C">
              <w:rPr>
                <w:rFonts w:cstheme="minorHAnsi"/>
                <w:sz w:val="20"/>
                <w:szCs w:val="20"/>
              </w:rPr>
              <w:t>4/</w:t>
            </w:r>
            <w:r w:rsidR="00755024">
              <w:rPr>
                <w:rFonts w:cstheme="minorHAnsi"/>
                <w:sz w:val="20"/>
                <w:szCs w:val="20"/>
              </w:rPr>
              <w:t>20</w:t>
            </w:r>
            <w:r w:rsidR="00802C9C" w:rsidRPr="00394160">
              <w:rPr>
                <w:rFonts w:cstheme="minorHAnsi"/>
                <w:sz w:val="20"/>
                <w:szCs w:val="20"/>
              </w:rPr>
              <w:t>: All Staff Group Interview</w:t>
            </w:r>
          </w:p>
          <w:p w:rsidR="006907AE" w:rsidRDefault="00F35F19" w:rsidP="006907AE">
            <w:pPr>
              <w:tabs>
                <w:tab w:val="center" w:pos="1152"/>
              </w:tabs>
              <w:rPr>
                <w:rFonts w:cstheme="minorHAnsi"/>
                <w:sz w:val="20"/>
                <w:szCs w:val="20"/>
              </w:rPr>
            </w:pPr>
            <w:sdt>
              <w:sdtPr>
                <w:rPr>
                  <w:rFonts w:cstheme="minorHAnsi"/>
                  <w:sz w:val="20"/>
                  <w:szCs w:val="20"/>
                </w:rPr>
                <w:id w:val="-1408686635"/>
              </w:sdtPr>
              <w:sdtContent>
                <w:r w:rsidR="006907AE" w:rsidRPr="00394160">
                  <w:rPr>
                    <w:rFonts w:ascii="MS Gothic" w:eastAsia="MS Gothic" w:hAnsi="MS Gothic" w:cs="MS Gothic" w:hint="eastAsia"/>
                    <w:sz w:val="20"/>
                    <w:szCs w:val="20"/>
                  </w:rPr>
                  <w:t>☐</w:t>
                </w:r>
              </w:sdtContent>
            </w:sdt>
            <w:r w:rsidR="006907AE" w:rsidRPr="00394160">
              <w:rPr>
                <w:rFonts w:cstheme="minorHAnsi"/>
                <w:sz w:val="20"/>
                <w:szCs w:val="20"/>
              </w:rPr>
              <w:t xml:space="preserve"> May – June Work Weekends (please “check” if you plan to attend any of the work weekends. Details to follow</w:t>
            </w:r>
            <w:r w:rsidR="006907AE">
              <w:rPr>
                <w:rFonts w:cstheme="minorHAnsi"/>
                <w:sz w:val="20"/>
                <w:szCs w:val="20"/>
              </w:rPr>
              <w:t>)</w:t>
            </w:r>
          </w:p>
          <w:p w:rsidR="006907AE" w:rsidRDefault="00F35F19" w:rsidP="006907AE">
            <w:pPr>
              <w:tabs>
                <w:tab w:val="center" w:pos="1152"/>
              </w:tabs>
              <w:rPr>
                <w:rFonts w:cstheme="minorHAnsi"/>
                <w:sz w:val="20"/>
                <w:szCs w:val="20"/>
              </w:rPr>
            </w:pPr>
            <w:sdt>
              <w:sdtPr>
                <w:rPr>
                  <w:rFonts w:cstheme="minorHAnsi"/>
                  <w:sz w:val="20"/>
                  <w:szCs w:val="20"/>
                </w:rPr>
                <w:id w:val="-1428876613"/>
              </w:sdtPr>
              <w:sdtContent>
                <w:r w:rsidR="006907AE" w:rsidRPr="00394160">
                  <w:rPr>
                    <w:rFonts w:ascii="MS Gothic" w:eastAsia="MS Gothic" w:hAnsi="MS Gothic" w:cs="MS Gothic" w:hint="eastAsia"/>
                    <w:sz w:val="20"/>
                    <w:szCs w:val="20"/>
                  </w:rPr>
                  <w:t>☐</w:t>
                </w:r>
              </w:sdtContent>
            </w:sdt>
            <w:r w:rsidR="006907AE">
              <w:rPr>
                <w:rFonts w:cstheme="minorHAnsi"/>
                <w:sz w:val="20"/>
                <w:szCs w:val="20"/>
              </w:rPr>
              <w:t xml:space="preserve"> 6/</w:t>
            </w:r>
            <w:r w:rsidR="00C01DD6">
              <w:rPr>
                <w:rFonts w:cstheme="minorHAnsi"/>
                <w:sz w:val="20"/>
                <w:szCs w:val="20"/>
              </w:rPr>
              <w:t>0</w:t>
            </w:r>
            <w:r w:rsidR="00C27C82">
              <w:rPr>
                <w:rFonts w:cstheme="minorHAnsi"/>
                <w:sz w:val="20"/>
                <w:szCs w:val="20"/>
              </w:rPr>
              <w:t>2</w:t>
            </w:r>
            <w:r w:rsidR="006907AE">
              <w:rPr>
                <w:rFonts w:cstheme="minorHAnsi"/>
                <w:sz w:val="20"/>
                <w:szCs w:val="20"/>
              </w:rPr>
              <w:t>-6/</w:t>
            </w:r>
            <w:r w:rsidR="00C01DD6">
              <w:rPr>
                <w:rFonts w:cstheme="minorHAnsi"/>
                <w:sz w:val="20"/>
                <w:szCs w:val="20"/>
              </w:rPr>
              <w:t>0</w:t>
            </w:r>
            <w:r w:rsidR="00C27C82">
              <w:rPr>
                <w:rFonts w:cstheme="minorHAnsi"/>
                <w:sz w:val="20"/>
                <w:szCs w:val="20"/>
              </w:rPr>
              <w:t>5</w:t>
            </w:r>
            <w:r w:rsidR="006907AE" w:rsidRPr="00394160">
              <w:rPr>
                <w:rFonts w:cstheme="minorHAnsi"/>
                <w:sz w:val="20"/>
                <w:szCs w:val="20"/>
              </w:rPr>
              <w:t xml:space="preserve">: </w:t>
            </w:r>
            <w:r w:rsidR="006907AE">
              <w:rPr>
                <w:rFonts w:cstheme="minorHAnsi"/>
                <w:sz w:val="20"/>
                <w:szCs w:val="20"/>
              </w:rPr>
              <w:t>Core Staff Training</w:t>
            </w:r>
          </w:p>
          <w:p w:rsidR="006907AE" w:rsidRDefault="00F35F19" w:rsidP="00C01DD6">
            <w:pPr>
              <w:tabs>
                <w:tab w:val="center" w:pos="1152"/>
              </w:tabs>
              <w:rPr>
                <w:rFonts w:cstheme="minorHAnsi"/>
                <w:sz w:val="20"/>
                <w:szCs w:val="20"/>
              </w:rPr>
            </w:pPr>
            <w:sdt>
              <w:sdtPr>
                <w:rPr>
                  <w:rFonts w:cstheme="minorHAnsi"/>
                  <w:sz w:val="20"/>
                  <w:szCs w:val="20"/>
                </w:rPr>
                <w:id w:val="-384335142"/>
              </w:sdtPr>
              <w:sdtContent>
                <w:r w:rsidR="006907AE" w:rsidRPr="00394160">
                  <w:rPr>
                    <w:rFonts w:ascii="MS Gothic" w:eastAsia="MS Gothic" w:hAnsi="MS Gothic" w:cs="MS Gothic" w:hint="eastAsia"/>
                    <w:sz w:val="20"/>
                    <w:szCs w:val="20"/>
                  </w:rPr>
                  <w:t>☐</w:t>
                </w:r>
              </w:sdtContent>
            </w:sdt>
            <w:r w:rsidR="006907AE">
              <w:rPr>
                <w:rFonts w:cstheme="minorHAnsi"/>
                <w:sz w:val="20"/>
                <w:szCs w:val="20"/>
              </w:rPr>
              <w:t xml:space="preserve"> 6/</w:t>
            </w:r>
            <w:r w:rsidR="00C01DD6">
              <w:rPr>
                <w:rFonts w:cstheme="minorHAnsi"/>
                <w:sz w:val="20"/>
                <w:szCs w:val="20"/>
              </w:rPr>
              <w:t>0</w:t>
            </w:r>
            <w:r w:rsidR="00C27C82">
              <w:rPr>
                <w:rFonts w:cstheme="minorHAnsi"/>
                <w:sz w:val="20"/>
                <w:szCs w:val="20"/>
              </w:rPr>
              <w:t>5</w:t>
            </w:r>
            <w:r w:rsidR="006907AE" w:rsidRPr="00394160">
              <w:rPr>
                <w:rFonts w:cstheme="minorHAnsi"/>
                <w:sz w:val="20"/>
                <w:szCs w:val="20"/>
              </w:rPr>
              <w:t>-6/</w:t>
            </w:r>
            <w:r w:rsidR="00C01DD6">
              <w:rPr>
                <w:rFonts w:cstheme="minorHAnsi"/>
                <w:sz w:val="20"/>
                <w:szCs w:val="20"/>
              </w:rPr>
              <w:t>1</w:t>
            </w:r>
            <w:r w:rsidR="00C27C82">
              <w:rPr>
                <w:rFonts w:cstheme="minorHAnsi"/>
                <w:sz w:val="20"/>
                <w:szCs w:val="20"/>
              </w:rPr>
              <w:t>2</w:t>
            </w:r>
            <w:r w:rsidR="006907AE" w:rsidRPr="00394160">
              <w:rPr>
                <w:rFonts w:cstheme="minorHAnsi"/>
                <w:sz w:val="20"/>
                <w:szCs w:val="20"/>
              </w:rPr>
              <w:t>: Leader’s Week</w:t>
            </w:r>
          </w:p>
          <w:p w:rsidR="007C565C" w:rsidRDefault="00F35F19" w:rsidP="007C565C">
            <w:pPr>
              <w:tabs>
                <w:tab w:val="left" w:pos="2601"/>
              </w:tabs>
              <w:ind w:left="180" w:hanging="180"/>
              <w:rPr>
                <w:rFonts w:cstheme="minorHAnsi"/>
                <w:sz w:val="20"/>
                <w:szCs w:val="20"/>
              </w:rPr>
            </w:pPr>
            <w:sdt>
              <w:sdtPr>
                <w:rPr>
                  <w:rFonts w:cstheme="minorHAnsi"/>
                  <w:sz w:val="20"/>
                  <w:szCs w:val="20"/>
                </w:rPr>
                <w:id w:val="-2035498789"/>
              </w:sdtPr>
              <w:sdtContent>
                <w:r w:rsidR="00C01DD6" w:rsidRPr="00394160">
                  <w:rPr>
                    <w:rFonts w:ascii="MS Gothic" w:eastAsia="MS Gothic" w:hAnsi="MS Gothic" w:cs="MS Gothic" w:hint="eastAsia"/>
                    <w:sz w:val="20"/>
                    <w:szCs w:val="20"/>
                  </w:rPr>
                  <w:t>☐</w:t>
                </w:r>
              </w:sdtContent>
            </w:sdt>
            <w:r w:rsidR="00C01DD6" w:rsidRPr="00394160">
              <w:rPr>
                <w:rFonts w:cstheme="minorHAnsi"/>
                <w:sz w:val="20"/>
                <w:szCs w:val="20"/>
              </w:rPr>
              <w:t xml:space="preserve"> </w:t>
            </w:r>
            <w:r w:rsidR="00C01DD6" w:rsidRPr="00425E07">
              <w:rPr>
                <w:sz w:val="20"/>
                <w:szCs w:val="20"/>
              </w:rPr>
              <w:t>6/</w:t>
            </w:r>
            <w:r w:rsidR="00C27C82">
              <w:rPr>
                <w:sz w:val="20"/>
                <w:szCs w:val="20"/>
              </w:rPr>
              <w:t>13</w:t>
            </w:r>
            <w:r w:rsidR="00C01DD6" w:rsidRPr="00425E07">
              <w:rPr>
                <w:sz w:val="20"/>
                <w:szCs w:val="20"/>
              </w:rPr>
              <w:t>-</w:t>
            </w:r>
            <w:r w:rsidR="00C27C82">
              <w:rPr>
                <w:sz w:val="20"/>
                <w:szCs w:val="20"/>
              </w:rPr>
              <w:t>6/29</w:t>
            </w:r>
            <w:r w:rsidR="00C01DD6" w:rsidRPr="00425E07">
              <w:rPr>
                <w:sz w:val="20"/>
                <w:szCs w:val="20"/>
              </w:rPr>
              <w:t>:</w:t>
            </w:r>
            <w:r w:rsidR="00C01DD6">
              <w:rPr>
                <w:b/>
                <w:sz w:val="20"/>
                <w:szCs w:val="20"/>
              </w:rPr>
              <w:t xml:space="preserve"> </w:t>
            </w:r>
            <w:proofErr w:type="spellStart"/>
            <w:r w:rsidR="00C27C82">
              <w:rPr>
                <w:sz w:val="20"/>
                <w:szCs w:val="20"/>
              </w:rPr>
              <w:t>uCamps</w:t>
            </w:r>
            <w:proofErr w:type="spellEnd"/>
          </w:p>
          <w:p w:rsidR="007C565C" w:rsidRDefault="00F35F19" w:rsidP="007C565C">
            <w:pPr>
              <w:tabs>
                <w:tab w:val="left" w:pos="2601"/>
              </w:tabs>
              <w:ind w:left="180" w:hanging="180"/>
              <w:rPr>
                <w:sz w:val="20"/>
                <w:szCs w:val="20"/>
              </w:rPr>
            </w:pPr>
            <w:sdt>
              <w:sdtPr>
                <w:rPr>
                  <w:rFonts w:cstheme="minorHAnsi"/>
                  <w:sz w:val="20"/>
                  <w:szCs w:val="20"/>
                </w:rPr>
                <w:id w:val="-2075274203"/>
              </w:sdtPr>
              <w:sdtContent>
                <w:r w:rsidR="007C565C" w:rsidRPr="00425E07">
                  <w:rPr>
                    <w:rFonts w:ascii="MS Gothic" w:eastAsia="MS Gothic" w:hAnsi="MS Gothic" w:cs="MS Gothic" w:hint="eastAsia"/>
                    <w:sz w:val="20"/>
                    <w:szCs w:val="20"/>
                  </w:rPr>
                  <w:t>☐</w:t>
                </w:r>
              </w:sdtContent>
            </w:sdt>
            <w:r w:rsidR="00C27C82">
              <w:rPr>
                <w:rFonts w:cstheme="minorHAnsi"/>
                <w:sz w:val="20"/>
                <w:szCs w:val="20"/>
              </w:rPr>
              <w:t>6/29</w:t>
            </w:r>
            <w:r w:rsidR="007C565C" w:rsidRPr="00425E07">
              <w:rPr>
                <w:sz w:val="20"/>
                <w:szCs w:val="20"/>
              </w:rPr>
              <w:t>-</w:t>
            </w:r>
            <w:r w:rsidR="007C565C">
              <w:rPr>
                <w:sz w:val="20"/>
                <w:szCs w:val="20"/>
              </w:rPr>
              <w:t>7/</w:t>
            </w:r>
            <w:r w:rsidR="00C27C82">
              <w:rPr>
                <w:sz w:val="20"/>
                <w:szCs w:val="20"/>
              </w:rPr>
              <w:t>6</w:t>
            </w:r>
            <w:r w:rsidR="007C565C" w:rsidRPr="00425E07">
              <w:rPr>
                <w:sz w:val="20"/>
                <w:szCs w:val="20"/>
              </w:rPr>
              <w:t>:</w:t>
            </w:r>
            <w:r w:rsidR="007C565C">
              <w:rPr>
                <w:b/>
                <w:sz w:val="20"/>
                <w:szCs w:val="20"/>
              </w:rPr>
              <w:t xml:space="preserve"> </w:t>
            </w:r>
            <w:r w:rsidR="007C565C">
              <w:rPr>
                <w:sz w:val="20"/>
                <w:szCs w:val="20"/>
              </w:rPr>
              <w:t>R</w:t>
            </w:r>
            <w:r w:rsidR="00C27C82">
              <w:rPr>
                <w:sz w:val="20"/>
                <w:szCs w:val="20"/>
              </w:rPr>
              <w:t>esident Camp</w:t>
            </w:r>
            <w:r w:rsidR="007C565C">
              <w:rPr>
                <w:sz w:val="20"/>
                <w:szCs w:val="20"/>
              </w:rPr>
              <w:t xml:space="preserve"> I</w:t>
            </w:r>
          </w:p>
          <w:p w:rsidR="00C01DD6" w:rsidRPr="00394160" w:rsidRDefault="00C01DD6" w:rsidP="00C01DD6">
            <w:pPr>
              <w:tabs>
                <w:tab w:val="center" w:pos="1152"/>
              </w:tabs>
              <w:rPr>
                <w:rFonts w:cstheme="minorHAnsi"/>
                <w:sz w:val="20"/>
                <w:szCs w:val="20"/>
              </w:rPr>
            </w:pPr>
          </w:p>
        </w:tc>
        <w:tc>
          <w:tcPr>
            <w:tcW w:w="5040" w:type="dxa"/>
            <w:gridSpan w:val="6"/>
            <w:vAlign w:val="center"/>
          </w:tcPr>
          <w:p w:rsidR="00C01DD6" w:rsidRPr="00C27C82" w:rsidRDefault="00F35F19" w:rsidP="00C27C82">
            <w:pPr>
              <w:tabs>
                <w:tab w:val="left" w:pos="2601"/>
              </w:tabs>
              <w:ind w:left="180" w:hanging="180"/>
              <w:rPr>
                <w:rFonts w:cstheme="minorHAnsi"/>
                <w:sz w:val="20"/>
                <w:szCs w:val="20"/>
              </w:rPr>
            </w:pPr>
            <w:sdt>
              <w:sdtPr>
                <w:rPr>
                  <w:rFonts w:cstheme="minorHAnsi"/>
                  <w:sz w:val="20"/>
                  <w:szCs w:val="20"/>
                </w:rPr>
                <w:id w:val="-14851315"/>
              </w:sdtPr>
              <w:sdtContent>
                <w:r w:rsidR="00802C9C" w:rsidRPr="00394160">
                  <w:rPr>
                    <w:rFonts w:ascii="MS Gothic" w:eastAsia="MS Gothic" w:hAnsi="MS Gothic" w:cs="MS Gothic" w:hint="eastAsia"/>
                    <w:sz w:val="20"/>
                    <w:szCs w:val="20"/>
                  </w:rPr>
                  <w:t>☐</w:t>
                </w:r>
              </w:sdtContent>
            </w:sdt>
            <w:r w:rsidR="007C565C">
              <w:rPr>
                <w:rFonts w:cstheme="minorHAnsi"/>
                <w:sz w:val="20"/>
                <w:szCs w:val="20"/>
              </w:rPr>
              <w:t xml:space="preserve"> </w:t>
            </w:r>
            <w:r w:rsidR="00C27C82">
              <w:rPr>
                <w:rFonts w:cstheme="minorHAnsi"/>
                <w:sz w:val="20"/>
                <w:szCs w:val="20"/>
              </w:rPr>
              <w:t>6/29</w:t>
            </w:r>
            <w:r w:rsidR="007C565C">
              <w:rPr>
                <w:sz w:val="20"/>
                <w:szCs w:val="20"/>
              </w:rPr>
              <w:t>-7/</w:t>
            </w:r>
            <w:r w:rsidR="00C27C82">
              <w:rPr>
                <w:sz w:val="20"/>
                <w:szCs w:val="20"/>
              </w:rPr>
              <w:t>2</w:t>
            </w:r>
            <w:r w:rsidR="00425E07" w:rsidRPr="00425E07">
              <w:rPr>
                <w:sz w:val="20"/>
                <w:szCs w:val="20"/>
              </w:rPr>
              <w:t>:</w:t>
            </w:r>
            <w:r w:rsidR="00425E07">
              <w:rPr>
                <w:b/>
                <w:sz w:val="20"/>
                <w:szCs w:val="20"/>
              </w:rPr>
              <w:t xml:space="preserve"> </w:t>
            </w:r>
            <w:r w:rsidR="007C565C">
              <w:rPr>
                <w:sz w:val="20"/>
                <w:szCs w:val="20"/>
              </w:rPr>
              <w:t>R</w:t>
            </w:r>
            <w:r w:rsidR="00C27C82">
              <w:rPr>
                <w:sz w:val="20"/>
                <w:szCs w:val="20"/>
              </w:rPr>
              <w:t xml:space="preserve">ookies </w:t>
            </w:r>
            <w:r w:rsidR="007C565C">
              <w:rPr>
                <w:sz w:val="20"/>
                <w:szCs w:val="20"/>
              </w:rPr>
              <w:t>I</w:t>
            </w:r>
            <w:r w:rsidR="00425E07">
              <w:rPr>
                <w:sz w:val="20"/>
                <w:szCs w:val="20"/>
              </w:rPr>
              <w:t xml:space="preserve"> </w:t>
            </w:r>
          </w:p>
          <w:p w:rsidR="00C27C82" w:rsidRDefault="00F35F19" w:rsidP="00425E07">
            <w:pPr>
              <w:tabs>
                <w:tab w:val="left" w:pos="2601"/>
              </w:tabs>
              <w:ind w:left="180" w:hanging="180"/>
              <w:rPr>
                <w:rFonts w:cstheme="minorHAnsi"/>
                <w:sz w:val="20"/>
                <w:szCs w:val="20"/>
              </w:rPr>
            </w:pPr>
            <w:sdt>
              <w:sdtPr>
                <w:rPr>
                  <w:rFonts w:cstheme="minorHAnsi"/>
                  <w:sz w:val="20"/>
                  <w:szCs w:val="20"/>
                </w:rPr>
                <w:id w:val="-300998723"/>
              </w:sdtPr>
              <w:sdtEndPr>
                <w:rPr>
                  <w:rFonts w:ascii="MS Gothic" w:eastAsia="MS Gothic" w:hAnsi="MS Gothic" w:cs="MS Gothic" w:hint="eastAsia"/>
                </w:rPr>
              </w:sdtEndPr>
              <w:sdtContent>
                <w:r w:rsidR="00C01DD6" w:rsidRPr="00394160">
                  <w:rPr>
                    <w:rFonts w:ascii="MS Gothic" w:eastAsia="MS Gothic" w:hAnsi="MS Gothic" w:cs="MS Gothic" w:hint="eastAsia"/>
                    <w:sz w:val="20"/>
                    <w:szCs w:val="20"/>
                  </w:rPr>
                  <w:t>☐</w:t>
                </w:r>
              </w:sdtContent>
            </w:sdt>
            <w:r w:rsidR="00C27C82">
              <w:rPr>
                <w:sz w:val="20"/>
                <w:szCs w:val="20"/>
              </w:rPr>
              <w:t>7/3- 7/</w:t>
            </w:r>
            <w:r w:rsidR="00C27C82">
              <w:rPr>
                <w:sz w:val="20"/>
                <w:szCs w:val="20"/>
              </w:rPr>
              <w:t>6</w:t>
            </w:r>
            <w:r w:rsidR="00C27C82" w:rsidRPr="00425E07">
              <w:rPr>
                <w:sz w:val="20"/>
                <w:szCs w:val="20"/>
              </w:rPr>
              <w:t>:</w:t>
            </w:r>
            <w:r w:rsidR="00C27C82">
              <w:rPr>
                <w:b/>
                <w:sz w:val="20"/>
                <w:szCs w:val="20"/>
              </w:rPr>
              <w:t xml:space="preserve"> </w:t>
            </w:r>
            <w:r w:rsidR="00C27C82">
              <w:rPr>
                <w:sz w:val="20"/>
                <w:szCs w:val="20"/>
              </w:rPr>
              <w:t>R</w:t>
            </w:r>
            <w:r w:rsidR="00C27C82">
              <w:rPr>
                <w:sz w:val="20"/>
                <w:szCs w:val="20"/>
              </w:rPr>
              <w:t xml:space="preserve">ookies </w:t>
            </w:r>
            <w:r w:rsidR="00C27C82">
              <w:rPr>
                <w:sz w:val="20"/>
                <w:szCs w:val="20"/>
              </w:rPr>
              <w:t>II</w:t>
            </w:r>
            <w:r w:rsidR="00C27C82" w:rsidRPr="00394160">
              <w:rPr>
                <w:rFonts w:cstheme="minorHAnsi"/>
                <w:sz w:val="20"/>
                <w:szCs w:val="20"/>
              </w:rPr>
              <w:t xml:space="preserve"> </w:t>
            </w:r>
          </w:p>
          <w:p w:rsidR="00C27C82" w:rsidRDefault="00C27C82" w:rsidP="00C27C82">
            <w:pPr>
              <w:tabs>
                <w:tab w:val="left" w:pos="2601"/>
              </w:tabs>
              <w:ind w:left="180" w:hanging="180"/>
              <w:rPr>
                <w:sz w:val="20"/>
                <w:szCs w:val="20"/>
              </w:rPr>
            </w:pPr>
            <w:sdt>
              <w:sdtPr>
                <w:rPr>
                  <w:rFonts w:cstheme="minorHAnsi"/>
                  <w:sz w:val="20"/>
                  <w:szCs w:val="20"/>
                </w:rPr>
                <w:id w:val="-155391398"/>
              </w:sdtPr>
              <w:sdtEndPr>
                <w:rPr>
                  <w:rFonts w:ascii="MS Gothic" w:eastAsia="MS Gothic" w:hAnsi="MS Gothic" w:cs="MS Gothic" w:hint="eastAsia"/>
                </w:rPr>
              </w:sdtEndPr>
              <w:sdtContent>
                <w:r w:rsidRPr="00394160">
                  <w:rPr>
                    <w:rFonts w:ascii="MS Gothic" w:eastAsia="MS Gothic" w:hAnsi="MS Gothic" w:cs="MS Gothic" w:hint="eastAsia"/>
                    <w:sz w:val="20"/>
                    <w:szCs w:val="20"/>
                  </w:rPr>
                  <w:t>☐</w:t>
                </w:r>
              </w:sdtContent>
            </w:sdt>
            <w:r>
              <w:rPr>
                <w:sz w:val="20"/>
                <w:szCs w:val="20"/>
              </w:rPr>
              <w:t xml:space="preserve"> </w:t>
            </w:r>
            <w:r>
              <w:rPr>
                <w:sz w:val="20"/>
                <w:szCs w:val="20"/>
              </w:rPr>
              <w:t>7/</w:t>
            </w:r>
            <w:r>
              <w:rPr>
                <w:sz w:val="20"/>
                <w:szCs w:val="20"/>
              </w:rPr>
              <w:t>6</w:t>
            </w:r>
            <w:r>
              <w:rPr>
                <w:sz w:val="20"/>
                <w:szCs w:val="20"/>
              </w:rPr>
              <w:t>- 7/1</w:t>
            </w:r>
            <w:r>
              <w:rPr>
                <w:sz w:val="20"/>
                <w:szCs w:val="20"/>
              </w:rPr>
              <w:t>3</w:t>
            </w:r>
            <w:r w:rsidRPr="00425E07">
              <w:rPr>
                <w:sz w:val="20"/>
                <w:szCs w:val="20"/>
              </w:rPr>
              <w:t>:</w:t>
            </w:r>
            <w:r>
              <w:rPr>
                <w:b/>
                <w:sz w:val="20"/>
                <w:szCs w:val="20"/>
              </w:rPr>
              <w:t xml:space="preserve"> </w:t>
            </w:r>
            <w:r>
              <w:rPr>
                <w:sz w:val="20"/>
                <w:szCs w:val="20"/>
              </w:rPr>
              <w:t>Resident Camp I</w:t>
            </w:r>
            <w:r>
              <w:rPr>
                <w:sz w:val="20"/>
                <w:szCs w:val="20"/>
              </w:rPr>
              <w:t>I</w:t>
            </w:r>
          </w:p>
          <w:p w:rsidR="00C27C82" w:rsidRDefault="00C27C82" w:rsidP="00C27C82">
            <w:pPr>
              <w:tabs>
                <w:tab w:val="left" w:pos="2601"/>
              </w:tabs>
              <w:ind w:left="180" w:hanging="180"/>
              <w:rPr>
                <w:sz w:val="20"/>
                <w:szCs w:val="20"/>
              </w:rPr>
            </w:pPr>
            <w:sdt>
              <w:sdtPr>
                <w:rPr>
                  <w:rFonts w:cstheme="minorHAnsi"/>
                  <w:sz w:val="20"/>
                  <w:szCs w:val="20"/>
                </w:rPr>
                <w:id w:val="434874271"/>
              </w:sdtPr>
              <w:sdtEndPr>
                <w:rPr>
                  <w:rFonts w:ascii="MS Gothic" w:eastAsia="MS Gothic" w:hAnsi="MS Gothic" w:cs="MS Gothic" w:hint="eastAsia"/>
                </w:rPr>
              </w:sdtEndPr>
              <w:sdtContent>
                <w:r w:rsidRPr="00394160">
                  <w:rPr>
                    <w:rFonts w:ascii="MS Gothic" w:eastAsia="MS Gothic" w:hAnsi="MS Gothic" w:cs="MS Gothic" w:hint="eastAsia"/>
                    <w:sz w:val="20"/>
                    <w:szCs w:val="20"/>
                  </w:rPr>
                  <w:t>☐</w:t>
                </w:r>
              </w:sdtContent>
            </w:sdt>
            <w:r>
              <w:rPr>
                <w:sz w:val="20"/>
                <w:szCs w:val="20"/>
              </w:rPr>
              <w:t xml:space="preserve"> </w:t>
            </w:r>
            <w:r>
              <w:rPr>
                <w:sz w:val="20"/>
                <w:szCs w:val="20"/>
              </w:rPr>
              <w:t>7/</w:t>
            </w:r>
            <w:r>
              <w:rPr>
                <w:sz w:val="20"/>
                <w:szCs w:val="20"/>
              </w:rPr>
              <w:t>13</w:t>
            </w:r>
            <w:r>
              <w:rPr>
                <w:sz w:val="20"/>
                <w:szCs w:val="20"/>
              </w:rPr>
              <w:t>- 7/1</w:t>
            </w:r>
            <w:r>
              <w:rPr>
                <w:sz w:val="20"/>
                <w:szCs w:val="20"/>
              </w:rPr>
              <w:t>9</w:t>
            </w:r>
            <w:r w:rsidRPr="00425E07">
              <w:rPr>
                <w:sz w:val="20"/>
                <w:szCs w:val="20"/>
              </w:rPr>
              <w:t>:</w:t>
            </w:r>
            <w:r>
              <w:rPr>
                <w:b/>
                <w:sz w:val="20"/>
                <w:szCs w:val="20"/>
              </w:rPr>
              <w:t xml:space="preserve"> </w:t>
            </w:r>
            <w:r>
              <w:rPr>
                <w:sz w:val="20"/>
                <w:szCs w:val="20"/>
              </w:rPr>
              <w:t>Resident Camp II</w:t>
            </w:r>
          </w:p>
          <w:p w:rsidR="00C01DD6" w:rsidRDefault="00F35F19" w:rsidP="00425E07">
            <w:pPr>
              <w:tabs>
                <w:tab w:val="left" w:pos="2601"/>
              </w:tabs>
              <w:ind w:left="180" w:hanging="180"/>
              <w:rPr>
                <w:i/>
                <w:sz w:val="20"/>
                <w:szCs w:val="20"/>
              </w:rPr>
            </w:pPr>
            <w:sdt>
              <w:sdtPr>
                <w:rPr>
                  <w:rFonts w:cstheme="minorHAnsi"/>
                  <w:sz w:val="20"/>
                  <w:szCs w:val="20"/>
                </w:rPr>
                <w:id w:val="75179476"/>
              </w:sdtPr>
              <w:sdtContent>
                <w:r w:rsidR="00C01DD6" w:rsidRPr="00394160">
                  <w:rPr>
                    <w:rFonts w:ascii="MS Gothic" w:eastAsia="MS Gothic" w:hAnsi="MS Gothic" w:cs="MS Gothic" w:hint="eastAsia"/>
                    <w:sz w:val="20"/>
                    <w:szCs w:val="20"/>
                  </w:rPr>
                  <w:t>☐</w:t>
                </w:r>
              </w:sdtContent>
            </w:sdt>
            <w:r w:rsidR="00C01DD6" w:rsidRPr="00394160">
              <w:rPr>
                <w:rFonts w:cstheme="minorHAnsi"/>
                <w:sz w:val="20"/>
                <w:szCs w:val="20"/>
              </w:rPr>
              <w:t xml:space="preserve"> </w:t>
            </w:r>
            <w:r w:rsidR="007C565C">
              <w:rPr>
                <w:sz w:val="20"/>
                <w:szCs w:val="20"/>
              </w:rPr>
              <w:t>7/</w:t>
            </w:r>
            <w:r w:rsidR="00C27C82">
              <w:rPr>
                <w:sz w:val="20"/>
                <w:szCs w:val="20"/>
              </w:rPr>
              <w:t>20</w:t>
            </w:r>
            <w:r w:rsidR="00C01DD6" w:rsidRPr="00425E07">
              <w:rPr>
                <w:sz w:val="20"/>
                <w:szCs w:val="20"/>
              </w:rPr>
              <w:t>-</w:t>
            </w:r>
            <w:r w:rsidR="007C565C">
              <w:rPr>
                <w:sz w:val="20"/>
                <w:szCs w:val="20"/>
              </w:rPr>
              <w:t>7/</w:t>
            </w:r>
            <w:r w:rsidR="00C27C82">
              <w:rPr>
                <w:sz w:val="20"/>
                <w:szCs w:val="20"/>
              </w:rPr>
              <w:t>27</w:t>
            </w:r>
            <w:r w:rsidR="00C01DD6" w:rsidRPr="00425E07">
              <w:rPr>
                <w:sz w:val="20"/>
                <w:szCs w:val="20"/>
              </w:rPr>
              <w:t>:</w:t>
            </w:r>
            <w:r w:rsidR="00C01DD6">
              <w:rPr>
                <w:b/>
                <w:sz w:val="20"/>
                <w:szCs w:val="20"/>
              </w:rPr>
              <w:t xml:space="preserve"> </w:t>
            </w:r>
            <w:r w:rsidR="007C565C">
              <w:rPr>
                <w:sz w:val="20"/>
                <w:szCs w:val="20"/>
              </w:rPr>
              <w:t>Camp St. Andrews</w:t>
            </w:r>
          </w:p>
          <w:p w:rsidR="006907AE" w:rsidRDefault="00F35F19" w:rsidP="00425E07">
            <w:pPr>
              <w:tabs>
                <w:tab w:val="left" w:pos="2601"/>
              </w:tabs>
              <w:ind w:left="180" w:hanging="180"/>
              <w:rPr>
                <w:sz w:val="20"/>
                <w:szCs w:val="20"/>
              </w:rPr>
            </w:pPr>
            <w:sdt>
              <w:sdtPr>
                <w:rPr>
                  <w:rFonts w:cstheme="minorHAnsi"/>
                  <w:sz w:val="20"/>
                  <w:szCs w:val="20"/>
                </w:rPr>
                <w:id w:val="26458729"/>
              </w:sdtPr>
              <w:sdtContent>
                <w:r w:rsidR="006907AE">
                  <w:rPr>
                    <w:rFonts w:ascii="MS Gothic" w:eastAsia="MS Gothic" w:hAnsi="MS Gothic" w:cstheme="minorHAnsi" w:hint="eastAsia"/>
                    <w:sz w:val="20"/>
                    <w:szCs w:val="20"/>
                  </w:rPr>
                  <w:t>☐</w:t>
                </w:r>
              </w:sdtContent>
            </w:sdt>
            <w:r w:rsidR="006907AE" w:rsidRPr="00394160">
              <w:rPr>
                <w:rFonts w:cstheme="minorHAnsi"/>
                <w:sz w:val="20"/>
                <w:szCs w:val="20"/>
              </w:rPr>
              <w:t xml:space="preserve"> </w:t>
            </w:r>
            <w:r w:rsidR="00CE5B0E">
              <w:rPr>
                <w:sz w:val="20"/>
                <w:szCs w:val="20"/>
              </w:rPr>
              <w:t>8/</w:t>
            </w:r>
            <w:r w:rsidR="00755024">
              <w:rPr>
                <w:sz w:val="20"/>
                <w:szCs w:val="20"/>
              </w:rPr>
              <w:t>2</w:t>
            </w:r>
            <w:r w:rsidR="007C565C">
              <w:rPr>
                <w:sz w:val="20"/>
                <w:szCs w:val="20"/>
              </w:rPr>
              <w:t>-8/</w:t>
            </w:r>
            <w:r w:rsidR="00C27C82">
              <w:rPr>
                <w:sz w:val="20"/>
                <w:szCs w:val="20"/>
              </w:rPr>
              <w:t>4</w:t>
            </w:r>
            <w:r w:rsidR="006907AE" w:rsidRPr="00425E07">
              <w:rPr>
                <w:sz w:val="20"/>
                <w:szCs w:val="20"/>
              </w:rPr>
              <w:t>:</w:t>
            </w:r>
            <w:r w:rsidR="006907AE" w:rsidRPr="001B0E47">
              <w:rPr>
                <w:b/>
                <w:sz w:val="20"/>
                <w:szCs w:val="20"/>
              </w:rPr>
              <w:t xml:space="preserve"> </w:t>
            </w:r>
            <w:r w:rsidR="007C565C">
              <w:rPr>
                <w:sz w:val="20"/>
                <w:szCs w:val="20"/>
              </w:rPr>
              <w:t>Alumni Weekend</w:t>
            </w:r>
          </w:p>
          <w:p w:rsidR="00C01DD6" w:rsidRDefault="00F35F19" w:rsidP="00C01DD6">
            <w:pPr>
              <w:tabs>
                <w:tab w:val="left" w:pos="2601"/>
              </w:tabs>
              <w:ind w:left="180" w:hanging="180"/>
              <w:rPr>
                <w:sz w:val="20"/>
                <w:szCs w:val="20"/>
              </w:rPr>
            </w:pPr>
            <w:sdt>
              <w:sdtPr>
                <w:rPr>
                  <w:rFonts w:cstheme="minorHAnsi"/>
                  <w:sz w:val="20"/>
                  <w:szCs w:val="20"/>
                </w:rPr>
                <w:id w:val="-1047761873"/>
              </w:sdtPr>
              <w:sdtContent>
                <w:r w:rsidR="006907AE">
                  <w:rPr>
                    <w:rFonts w:ascii="MS Gothic" w:eastAsia="MS Gothic" w:hAnsi="MS Gothic" w:cstheme="minorHAnsi" w:hint="eastAsia"/>
                    <w:sz w:val="20"/>
                    <w:szCs w:val="20"/>
                  </w:rPr>
                  <w:t>☐</w:t>
                </w:r>
              </w:sdtContent>
            </w:sdt>
            <w:r w:rsidR="006907AE" w:rsidRPr="00425E07">
              <w:rPr>
                <w:rFonts w:cstheme="minorHAnsi"/>
                <w:sz w:val="20"/>
                <w:szCs w:val="20"/>
              </w:rPr>
              <w:t xml:space="preserve"> </w:t>
            </w:r>
            <w:r w:rsidR="007C565C">
              <w:rPr>
                <w:sz w:val="20"/>
                <w:szCs w:val="20"/>
              </w:rPr>
              <w:t>8/</w:t>
            </w:r>
            <w:r w:rsidR="00C27C82">
              <w:rPr>
                <w:sz w:val="20"/>
                <w:szCs w:val="20"/>
              </w:rPr>
              <w:t>30</w:t>
            </w:r>
            <w:r w:rsidR="007C565C">
              <w:rPr>
                <w:sz w:val="20"/>
                <w:szCs w:val="20"/>
              </w:rPr>
              <w:t>-</w:t>
            </w:r>
            <w:r w:rsidR="00C27C82">
              <w:rPr>
                <w:sz w:val="20"/>
                <w:szCs w:val="20"/>
              </w:rPr>
              <w:t>9</w:t>
            </w:r>
            <w:r w:rsidR="006907AE" w:rsidRPr="00425E07">
              <w:rPr>
                <w:sz w:val="20"/>
                <w:szCs w:val="20"/>
              </w:rPr>
              <w:t>/</w:t>
            </w:r>
            <w:r w:rsidR="00CE5B0E">
              <w:rPr>
                <w:sz w:val="20"/>
                <w:szCs w:val="20"/>
              </w:rPr>
              <w:t>2</w:t>
            </w:r>
            <w:r w:rsidR="006907AE" w:rsidRPr="00425E07">
              <w:rPr>
                <w:sz w:val="20"/>
                <w:szCs w:val="20"/>
              </w:rPr>
              <w:t xml:space="preserve">: </w:t>
            </w:r>
            <w:r w:rsidR="007C565C">
              <w:rPr>
                <w:sz w:val="20"/>
                <w:szCs w:val="20"/>
              </w:rPr>
              <w:t>Family Camp</w:t>
            </w:r>
          </w:p>
          <w:p w:rsidR="00C01DD6" w:rsidRDefault="00F35F19" w:rsidP="00C01DD6">
            <w:pPr>
              <w:tabs>
                <w:tab w:val="left" w:pos="2601"/>
              </w:tabs>
              <w:rPr>
                <w:sz w:val="20"/>
                <w:szCs w:val="20"/>
              </w:rPr>
            </w:pPr>
            <w:sdt>
              <w:sdtPr>
                <w:rPr>
                  <w:rFonts w:cstheme="minorHAnsi"/>
                  <w:sz w:val="20"/>
                  <w:szCs w:val="20"/>
                </w:rPr>
                <w:id w:val="-1907139479"/>
                <w:showingPlcHdr/>
              </w:sdtPr>
              <w:sdtContent>
                <w:r w:rsidR="00C01DD6">
                  <w:rPr>
                    <w:rFonts w:cstheme="minorHAnsi"/>
                    <w:sz w:val="20"/>
                    <w:szCs w:val="20"/>
                  </w:rPr>
                  <w:t xml:space="preserve">     </w:t>
                </w:r>
              </w:sdtContent>
            </w:sdt>
          </w:p>
          <w:p w:rsidR="006907AE" w:rsidRDefault="006907AE" w:rsidP="00425E07">
            <w:pPr>
              <w:tabs>
                <w:tab w:val="left" w:pos="2601"/>
              </w:tabs>
              <w:ind w:left="180" w:hanging="180"/>
              <w:rPr>
                <w:b/>
                <w:sz w:val="20"/>
                <w:szCs w:val="20"/>
              </w:rPr>
            </w:pPr>
          </w:p>
          <w:p w:rsidR="00C01DD6" w:rsidRPr="00425E07" w:rsidRDefault="00C01DD6" w:rsidP="00425E07">
            <w:pPr>
              <w:tabs>
                <w:tab w:val="left" w:pos="2601"/>
              </w:tabs>
              <w:ind w:left="180" w:hanging="180"/>
              <w:rPr>
                <w:b/>
                <w:sz w:val="20"/>
                <w:szCs w:val="20"/>
              </w:rPr>
            </w:pPr>
          </w:p>
        </w:tc>
      </w:tr>
      <w:tr w:rsidR="00C27C82" w:rsidRPr="00394160" w:rsidTr="006907AE">
        <w:trPr>
          <w:trHeight w:val="288"/>
          <w:jc w:val="center"/>
        </w:trPr>
        <w:tc>
          <w:tcPr>
            <w:tcW w:w="5040" w:type="dxa"/>
            <w:gridSpan w:val="4"/>
          </w:tcPr>
          <w:p w:rsidR="00C27C82" w:rsidRPr="00394160" w:rsidRDefault="00C27C82" w:rsidP="006907AE">
            <w:pPr>
              <w:tabs>
                <w:tab w:val="center" w:pos="1152"/>
              </w:tabs>
              <w:rPr>
                <w:rFonts w:ascii="MS Gothic" w:eastAsia="MS Gothic" w:hAnsi="MS Gothic" w:cs="MS Gothic" w:hint="eastAsia"/>
                <w:sz w:val="20"/>
                <w:szCs w:val="20"/>
              </w:rPr>
            </w:pPr>
          </w:p>
        </w:tc>
        <w:tc>
          <w:tcPr>
            <w:tcW w:w="5040" w:type="dxa"/>
            <w:gridSpan w:val="6"/>
            <w:vAlign w:val="center"/>
          </w:tcPr>
          <w:p w:rsidR="00C27C82" w:rsidRPr="00394160" w:rsidRDefault="00C27C82" w:rsidP="00C27C82">
            <w:pPr>
              <w:tabs>
                <w:tab w:val="left" w:pos="2601"/>
              </w:tabs>
              <w:ind w:left="180" w:hanging="180"/>
              <w:rPr>
                <w:rFonts w:ascii="MS Gothic" w:eastAsia="MS Gothic" w:hAnsi="MS Gothic" w:cs="MS Gothic" w:hint="eastAsia"/>
                <w:sz w:val="20"/>
                <w:szCs w:val="20"/>
              </w:rPr>
            </w:pPr>
          </w:p>
        </w:tc>
      </w:tr>
    </w:tbl>
    <w:p w:rsidR="005A780B" w:rsidRDefault="005A780B">
      <w:r>
        <w:br w:type="page"/>
      </w:r>
    </w:p>
    <w:tbl>
      <w:tblPr>
        <w:tblStyle w:val="TableGrid"/>
        <w:tblW w:w="1008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4A0" w:firstRow="1" w:lastRow="0" w:firstColumn="1" w:lastColumn="0" w:noHBand="0" w:noVBand="1"/>
      </w:tblPr>
      <w:tblGrid>
        <w:gridCol w:w="2520"/>
        <w:gridCol w:w="90"/>
        <w:gridCol w:w="750"/>
        <w:gridCol w:w="1565"/>
        <w:gridCol w:w="115"/>
        <w:gridCol w:w="1680"/>
        <w:gridCol w:w="840"/>
        <w:gridCol w:w="90"/>
        <w:gridCol w:w="2430"/>
      </w:tblGrid>
      <w:tr w:rsidR="007B44BB" w:rsidRPr="001159F9" w:rsidTr="00AE7A8B">
        <w:trPr>
          <w:trHeight w:val="259"/>
          <w:jc w:val="center"/>
        </w:trPr>
        <w:tc>
          <w:tcPr>
            <w:tcW w:w="10080" w:type="dxa"/>
            <w:gridSpan w:val="9"/>
            <w:shd w:val="clear" w:color="auto" w:fill="F2F2F2" w:themeFill="background1" w:themeFillShade="F2"/>
            <w:vAlign w:val="center"/>
          </w:tcPr>
          <w:p w:rsidR="00142F0C" w:rsidRDefault="00981DBE" w:rsidP="00142F0C">
            <w:pPr>
              <w:keepNext/>
              <w:widowControl w:val="0"/>
              <w:numPr>
                <w:ilvl w:val="4"/>
                <w:numId w:val="0"/>
              </w:numPr>
              <w:tabs>
                <w:tab w:val="num" w:pos="0"/>
              </w:tabs>
              <w:suppressAutoHyphens/>
              <w:ind w:right="-360"/>
              <w:textAlignment w:val="baseline"/>
              <w:outlineLvl w:val="4"/>
              <w:rPr>
                <w:rFonts w:eastAsia="Times New Roman" w:cstheme="minorHAnsi"/>
                <w:i/>
                <w:color w:val="000000"/>
                <w:kern w:val="1"/>
                <w:sz w:val="19"/>
                <w:szCs w:val="19"/>
                <w:lang w:eastAsia="ar-SA"/>
              </w:rPr>
            </w:pPr>
            <w:r w:rsidRPr="001159F9">
              <w:rPr>
                <w:rFonts w:cstheme="minorHAnsi"/>
                <w:sz w:val="20"/>
                <w:szCs w:val="20"/>
              </w:rPr>
              <w:lastRenderedPageBreak/>
              <w:br w:type="page"/>
            </w:r>
            <w:r w:rsidR="007B44BB" w:rsidRPr="001159F9">
              <w:rPr>
                <w:rFonts w:eastAsia="Arial Unicode MS" w:cstheme="minorHAnsi"/>
                <w:color w:val="000000"/>
                <w:kern w:val="1"/>
                <w:sz w:val="20"/>
                <w:szCs w:val="20"/>
                <w:lang w:eastAsia="ar-SA"/>
              </w:rPr>
              <w:t>CERTIFICATIONS</w:t>
            </w:r>
            <w:r w:rsidR="00F823CE" w:rsidRPr="001159F9">
              <w:rPr>
                <w:rFonts w:eastAsia="Arial Unicode MS" w:cstheme="minorHAnsi"/>
                <w:color w:val="000000"/>
                <w:kern w:val="1"/>
                <w:sz w:val="20"/>
                <w:szCs w:val="20"/>
                <w:lang w:eastAsia="ar-SA"/>
              </w:rPr>
              <w:t xml:space="preserve"> </w:t>
            </w:r>
            <w:r w:rsidR="00F823CE" w:rsidRPr="001159F9">
              <w:rPr>
                <w:rFonts w:eastAsia="Arial Unicode MS" w:cstheme="minorHAnsi"/>
                <w:i/>
                <w:color w:val="000000"/>
                <w:kern w:val="1"/>
                <w:sz w:val="20"/>
                <w:szCs w:val="20"/>
                <w:lang w:eastAsia="ar-SA"/>
              </w:rPr>
              <w:t xml:space="preserve">- </w:t>
            </w:r>
            <w:r w:rsidR="00F823CE" w:rsidRPr="00142F0C">
              <w:rPr>
                <w:rFonts w:eastAsia="Times New Roman" w:cstheme="minorHAnsi"/>
                <w:i/>
                <w:color w:val="000000"/>
                <w:kern w:val="1"/>
                <w:sz w:val="19"/>
                <w:szCs w:val="19"/>
                <w:lang w:eastAsia="ar-SA"/>
              </w:rPr>
              <w:t>Place an “X” next to your current certifications whi</w:t>
            </w:r>
            <w:r w:rsidR="00142F0C" w:rsidRPr="00142F0C">
              <w:rPr>
                <w:rFonts w:eastAsia="Times New Roman" w:cstheme="minorHAnsi"/>
                <w:i/>
                <w:color w:val="000000"/>
                <w:kern w:val="1"/>
                <w:sz w:val="19"/>
                <w:szCs w:val="19"/>
                <w:lang w:eastAsia="ar-SA"/>
              </w:rPr>
              <w:t>ch will be valid through 10/1/1</w:t>
            </w:r>
            <w:r w:rsidR="00C27C82">
              <w:rPr>
                <w:rFonts w:eastAsia="Times New Roman" w:cstheme="minorHAnsi"/>
                <w:i/>
                <w:color w:val="000000"/>
                <w:kern w:val="1"/>
                <w:sz w:val="19"/>
                <w:szCs w:val="19"/>
                <w:lang w:eastAsia="ar-SA"/>
              </w:rPr>
              <w:t>9</w:t>
            </w:r>
            <w:bookmarkStart w:id="20" w:name="_GoBack"/>
            <w:bookmarkEnd w:id="20"/>
            <w:r w:rsidR="00F823CE" w:rsidRPr="00142F0C">
              <w:rPr>
                <w:rFonts w:eastAsia="Times New Roman" w:cstheme="minorHAnsi"/>
                <w:i/>
                <w:color w:val="000000"/>
                <w:kern w:val="1"/>
                <w:sz w:val="19"/>
                <w:szCs w:val="19"/>
                <w:lang w:eastAsia="ar-SA"/>
              </w:rPr>
              <w:t xml:space="preserve">. Put an “E” next to those </w:t>
            </w:r>
          </w:p>
          <w:p w:rsidR="007B44BB" w:rsidRPr="001159F9" w:rsidRDefault="00F823CE" w:rsidP="006C3DEB">
            <w:pPr>
              <w:keepNext/>
              <w:widowControl w:val="0"/>
              <w:numPr>
                <w:ilvl w:val="4"/>
                <w:numId w:val="0"/>
              </w:numPr>
              <w:tabs>
                <w:tab w:val="num" w:pos="0"/>
              </w:tabs>
              <w:suppressAutoHyphens/>
              <w:ind w:right="-360"/>
              <w:textAlignment w:val="baseline"/>
              <w:outlineLvl w:val="4"/>
              <w:rPr>
                <w:rFonts w:eastAsia="Arial Unicode MS" w:cstheme="minorHAnsi"/>
                <w:color w:val="000000"/>
                <w:kern w:val="1"/>
                <w:sz w:val="20"/>
                <w:szCs w:val="20"/>
                <w:lang w:eastAsia="ar-SA"/>
              </w:rPr>
            </w:pPr>
            <w:r w:rsidRPr="00142F0C">
              <w:rPr>
                <w:rFonts w:eastAsia="Times New Roman" w:cstheme="minorHAnsi"/>
                <w:i/>
                <w:color w:val="000000"/>
                <w:kern w:val="1"/>
                <w:sz w:val="19"/>
                <w:szCs w:val="19"/>
                <w:lang w:eastAsia="ar-SA"/>
              </w:rPr>
              <w:t>that you expect to have completed by 6/</w:t>
            </w:r>
            <w:r w:rsidR="006C3DEB">
              <w:rPr>
                <w:rFonts w:eastAsia="Times New Roman" w:cstheme="minorHAnsi"/>
                <w:i/>
                <w:color w:val="000000"/>
                <w:kern w:val="1"/>
                <w:sz w:val="19"/>
                <w:szCs w:val="19"/>
                <w:lang w:eastAsia="ar-SA"/>
              </w:rPr>
              <w:t>0</w:t>
            </w:r>
            <w:r w:rsidR="00C27C82">
              <w:rPr>
                <w:rFonts w:eastAsia="Times New Roman" w:cstheme="minorHAnsi"/>
                <w:i/>
                <w:color w:val="000000"/>
                <w:kern w:val="1"/>
                <w:sz w:val="19"/>
                <w:szCs w:val="19"/>
                <w:lang w:eastAsia="ar-SA"/>
              </w:rPr>
              <w:t>5</w:t>
            </w:r>
            <w:r w:rsidRPr="00142F0C">
              <w:rPr>
                <w:rFonts w:eastAsia="Times New Roman" w:cstheme="minorHAnsi"/>
                <w:i/>
                <w:color w:val="000000"/>
                <w:kern w:val="1"/>
                <w:sz w:val="19"/>
                <w:szCs w:val="19"/>
                <w:lang w:eastAsia="ar-SA"/>
              </w:rPr>
              <w:t>/1</w:t>
            </w:r>
            <w:r w:rsidR="00C27C82">
              <w:rPr>
                <w:rFonts w:eastAsia="Times New Roman" w:cstheme="minorHAnsi"/>
                <w:i/>
                <w:color w:val="000000"/>
                <w:kern w:val="1"/>
                <w:sz w:val="19"/>
                <w:szCs w:val="19"/>
                <w:lang w:eastAsia="ar-SA"/>
              </w:rPr>
              <w:t>9</w:t>
            </w:r>
            <w:r w:rsidRPr="00142F0C">
              <w:rPr>
                <w:rFonts w:eastAsia="Times New Roman" w:cstheme="minorHAnsi"/>
                <w:i/>
                <w:color w:val="000000"/>
                <w:kern w:val="1"/>
                <w:sz w:val="19"/>
                <w:szCs w:val="19"/>
                <w:lang w:eastAsia="ar-SA"/>
              </w:rPr>
              <w:t>.</w:t>
            </w:r>
            <w:r w:rsidR="00F72FC1" w:rsidRPr="00142F0C">
              <w:rPr>
                <w:rFonts w:eastAsia="Times New Roman" w:cstheme="minorHAnsi"/>
                <w:i/>
                <w:color w:val="000000"/>
                <w:kern w:val="1"/>
                <w:sz w:val="19"/>
                <w:szCs w:val="19"/>
                <w:lang w:eastAsia="ar-SA"/>
              </w:rPr>
              <w:t xml:space="preserve"> </w:t>
            </w:r>
            <w:r w:rsidRPr="00142F0C">
              <w:rPr>
                <w:rFonts w:eastAsia="Times New Roman" w:cstheme="minorHAnsi"/>
                <w:i/>
                <w:color w:val="000000"/>
                <w:kern w:val="1"/>
                <w:sz w:val="19"/>
                <w:szCs w:val="19"/>
                <w:lang w:eastAsia="ar-SA"/>
              </w:rPr>
              <w:t>Please attach photocopies of any current certifications to your application.</w:t>
            </w:r>
            <w:r w:rsidR="00F72FC1" w:rsidRPr="00142F0C">
              <w:rPr>
                <w:rFonts w:eastAsia="Times New Roman" w:cstheme="minorHAnsi"/>
                <w:color w:val="000000"/>
                <w:kern w:val="1"/>
                <w:sz w:val="19"/>
                <w:szCs w:val="19"/>
                <w:lang w:eastAsia="ar-SA"/>
              </w:rPr>
              <w:t xml:space="preserve"> </w:t>
            </w:r>
          </w:p>
        </w:tc>
      </w:tr>
      <w:tr w:rsidR="007B44BB" w:rsidRPr="00394160" w:rsidTr="00AE7A8B">
        <w:trPr>
          <w:trHeight w:val="841"/>
          <w:jc w:val="center"/>
        </w:trPr>
        <w:tc>
          <w:tcPr>
            <w:tcW w:w="10080" w:type="dxa"/>
            <w:gridSpan w:val="9"/>
            <w:vAlign w:val="center"/>
          </w:tcPr>
          <w:p w:rsidR="007B44BB" w:rsidRPr="00394160" w:rsidRDefault="007B44BB" w:rsidP="00926EF0">
            <w:pPr>
              <w:widowControl w:val="0"/>
              <w:suppressAutoHyphens/>
              <w:textAlignment w:val="baseline"/>
              <w:rPr>
                <w:rFonts w:eastAsia="Times New Roman" w:cstheme="minorHAnsi"/>
                <w:color w:val="000000"/>
                <w:kern w:val="1"/>
                <w:sz w:val="20"/>
                <w:szCs w:val="20"/>
                <w:lang w:eastAsia="ar-SA"/>
              </w:rPr>
            </w:pPr>
            <w:r w:rsidRPr="00394160">
              <w:rPr>
                <w:rFonts w:eastAsia="Times New Roman" w:cstheme="minorHAnsi"/>
                <w:b/>
                <w:bCs/>
                <w:color w:val="000000"/>
                <w:kern w:val="1"/>
                <w:sz w:val="20"/>
                <w:szCs w:val="20"/>
                <w:lang w:eastAsia="ar-SA"/>
              </w:rPr>
              <w:t>If you are offered employment at Camp Jack Hazard</w:t>
            </w:r>
            <w:r w:rsidR="003F50D0">
              <w:rPr>
                <w:rFonts w:eastAsia="Times New Roman" w:cstheme="minorHAnsi"/>
                <w:b/>
                <w:bCs/>
                <w:color w:val="000000"/>
                <w:kern w:val="1"/>
                <w:sz w:val="20"/>
                <w:szCs w:val="20"/>
                <w:lang w:eastAsia="ar-SA"/>
              </w:rPr>
              <w:t xml:space="preserve"> as a counselor</w:t>
            </w:r>
            <w:r w:rsidRPr="00394160">
              <w:rPr>
                <w:rFonts w:eastAsia="Times New Roman" w:cstheme="minorHAnsi"/>
                <w:b/>
                <w:bCs/>
                <w:color w:val="000000"/>
                <w:kern w:val="1"/>
                <w:sz w:val="20"/>
                <w:szCs w:val="20"/>
                <w:lang w:eastAsia="ar-SA"/>
              </w:rPr>
              <w:t xml:space="preserve">, </w:t>
            </w:r>
            <w:r w:rsidR="003F50D0">
              <w:rPr>
                <w:rFonts w:eastAsia="Times New Roman" w:cstheme="minorHAnsi"/>
                <w:b/>
                <w:bCs/>
                <w:color w:val="000000"/>
                <w:kern w:val="1"/>
                <w:sz w:val="20"/>
                <w:szCs w:val="20"/>
                <w:lang w:eastAsia="ar-SA"/>
              </w:rPr>
              <w:t>you must obtain Wilderness First Aid and CPR, for adults and children. For all other positions, B</w:t>
            </w:r>
            <w:r w:rsidRPr="00394160">
              <w:rPr>
                <w:rFonts w:eastAsia="Times New Roman" w:cstheme="minorHAnsi"/>
                <w:b/>
                <w:bCs/>
                <w:color w:val="000000"/>
                <w:kern w:val="1"/>
                <w:sz w:val="20"/>
                <w:szCs w:val="20"/>
                <w:lang w:eastAsia="ar-SA"/>
              </w:rPr>
              <w:t xml:space="preserve">asic </w:t>
            </w:r>
            <w:r w:rsidR="003F50D0">
              <w:rPr>
                <w:rFonts w:eastAsia="Times New Roman" w:cstheme="minorHAnsi"/>
                <w:b/>
                <w:bCs/>
                <w:color w:val="000000"/>
                <w:kern w:val="1"/>
                <w:sz w:val="20"/>
                <w:szCs w:val="20"/>
                <w:lang w:eastAsia="ar-SA"/>
              </w:rPr>
              <w:t>F</w:t>
            </w:r>
            <w:r w:rsidRPr="00394160">
              <w:rPr>
                <w:rFonts w:eastAsia="Times New Roman" w:cstheme="minorHAnsi"/>
                <w:b/>
                <w:bCs/>
                <w:color w:val="000000"/>
                <w:kern w:val="1"/>
                <w:sz w:val="20"/>
                <w:szCs w:val="20"/>
                <w:lang w:eastAsia="ar-SA"/>
              </w:rPr>
              <w:t xml:space="preserve">irst </w:t>
            </w:r>
            <w:r w:rsidR="003F50D0">
              <w:rPr>
                <w:rFonts w:eastAsia="Times New Roman" w:cstheme="minorHAnsi"/>
                <w:b/>
                <w:bCs/>
                <w:color w:val="000000"/>
                <w:kern w:val="1"/>
                <w:sz w:val="20"/>
                <w:szCs w:val="20"/>
                <w:lang w:eastAsia="ar-SA"/>
              </w:rPr>
              <w:t>A</w:t>
            </w:r>
            <w:r w:rsidRPr="00394160">
              <w:rPr>
                <w:rFonts w:eastAsia="Times New Roman" w:cstheme="minorHAnsi"/>
                <w:b/>
                <w:bCs/>
                <w:color w:val="000000"/>
                <w:kern w:val="1"/>
                <w:sz w:val="20"/>
                <w:szCs w:val="20"/>
                <w:lang w:eastAsia="ar-SA"/>
              </w:rPr>
              <w:t>id and CPR, for adults and children</w:t>
            </w:r>
            <w:r w:rsidR="003F50D0">
              <w:rPr>
                <w:rFonts w:eastAsia="Times New Roman" w:cstheme="minorHAnsi"/>
                <w:b/>
                <w:bCs/>
                <w:color w:val="000000"/>
                <w:kern w:val="1"/>
                <w:sz w:val="20"/>
                <w:szCs w:val="20"/>
                <w:lang w:eastAsia="ar-SA"/>
              </w:rPr>
              <w:t>, is sufficient.</w:t>
            </w:r>
            <w:r w:rsidRPr="00394160">
              <w:rPr>
                <w:rFonts w:eastAsia="Times New Roman" w:cstheme="minorHAnsi"/>
                <w:b/>
                <w:bCs/>
                <w:color w:val="000000"/>
                <w:kern w:val="1"/>
                <w:sz w:val="20"/>
                <w:szCs w:val="20"/>
                <w:lang w:eastAsia="ar-SA"/>
              </w:rPr>
              <w:t xml:space="preserve"> </w:t>
            </w:r>
            <w:r w:rsidR="003F50D0">
              <w:rPr>
                <w:rFonts w:eastAsia="Times New Roman" w:cstheme="minorHAnsi"/>
                <w:bCs/>
                <w:color w:val="000000"/>
                <w:kern w:val="1"/>
                <w:sz w:val="20"/>
                <w:szCs w:val="20"/>
                <w:lang w:eastAsia="ar-SA"/>
              </w:rPr>
              <w:t xml:space="preserve">Wilderness </w:t>
            </w:r>
            <w:r w:rsidRPr="00394160">
              <w:rPr>
                <w:rFonts w:eastAsia="Times New Roman" w:cstheme="minorHAnsi"/>
                <w:color w:val="000000"/>
                <w:kern w:val="1"/>
                <w:sz w:val="20"/>
                <w:szCs w:val="20"/>
                <w:lang w:eastAsia="ar-SA"/>
              </w:rPr>
              <w:t>First Aid is recommended</w:t>
            </w:r>
            <w:r w:rsidR="003F50D0">
              <w:rPr>
                <w:rFonts w:eastAsia="Times New Roman" w:cstheme="minorHAnsi"/>
                <w:color w:val="000000"/>
                <w:kern w:val="1"/>
                <w:sz w:val="20"/>
                <w:szCs w:val="20"/>
                <w:lang w:eastAsia="ar-SA"/>
              </w:rPr>
              <w:t xml:space="preserve"> for all</w:t>
            </w:r>
            <w:r w:rsidRPr="00394160">
              <w:rPr>
                <w:rFonts w:eastAsia="Times New Roman" w:cstheme="minorHAnsi"/>
                <w:color w:val="000000"/>
                <w:kern w:val="1"/>
                <w:sz w:val="20"/>
                <w:szCs w:val="20"/>
                <w:lang w:eastAsia="ar-SA"/>
              </w:rPr>
              <w:t>, as is any other advanced lifesaving certifications. We are always in need of lifeguards, so this is another certification that is highly recommended!</w:t>
            </w:r>
            <w:r w:rsidR="00F72FC1">
              <w:rPr>
                <w:rFonts w:eastAsia="Times New Roman" w:cstheme="minorHAnsi"/>
                <w:color w:val="000000"/>
                <w:kern w:val="1"/>
                <w:sz w:val="20"/>
                <w:szCs w:val="20"/>
                <w:lang w:eastAsia="ar-SA"/>
              </w:rPr>
              <w:t xml:space="preserve"> </w:t>
            </w:r>
            <w:r w:rsidRPr="00394160">
              <w:rPr>
                <w:rFonts w:eastAsia="Times New Roman" w:cstheme="minorHAnsi"/>
                <w:color w:val="000000"/>
                <w:kern w:val="1"/>
                <w:sz w:val="20"/>
                <w:szCs w:val="20"/>
                <w:lang w:eastAsia="ar-SA"/>
              </w:rPr>
              <w:t>Having such certifications can make you a more desirable candidate!</w:t>
            </w:r>
            <w:r w:rsidR="003F50D0">
              <w:rPr>
                <w:rFonts w:eastAsia="Times New Roman" w:cstheme="minorHAnsi"/>
                <w:color w:val="000000"/>
                <w:kern w:val="1"/>
                <w:sz w:val="20"/>
                <w:szCs w:val="20"/>
                <w:lang w:eastAsia="ar-SA"/>
              </w:rPr>
              <w:t xml:space="preserve"> Depending on interest and availability, we may be able to provide Wilderness First Aid during Leaders’ Week. </w:t>
            </w:r>
          </w:p>
          <w:p w:rsidR="007B44BB" w:rsidRPr="00394160" w:rsidRDefault="007B44BB" w:rsidP="00926EF0">
            <w:pPr>
              <w:widowControl w:val="0"/>
              <w:suppressAutoHyphens/>
              <w:textAlignment w:val="baseline"/>
              <w:rPr>
                <w:rFonts w:eastAsia="Times New Roman" w:cstheme="minorHAnsi"/>
                <w:b/>
                <w:bCs/>
                <w:color w:val="000000"/>
                <w:kern w:val="1"/>
                <w:sz w:val="20"/>
                <w:szCs w:val="20"/>
                <w:lang w:eastAsia="ar-SA"/>
              </w:rPr>
            </w:pPr>
          </w:p>
          <w:p w:rsidR="007B44BB" w:rsidRPr="00394160" w:rsidRDefault="007B44BB" w:rsidP="00802C9C">
            <w:pPr>
              <w:widowControl w:val="0"/>
              <w:suppressAutoHyphens/>
              <w:jc w:val="center"/>
              <w:textAlignment w:val="baseline"/>
              <w:rPr>
                <w:rFonts w:eastAsia="Times New Roman" w:cstheme="minorHAnsi"/>
                <w:b/>
                <w:bCs/>
                <w:color w:val="000000"/>
                <w:kern w:val="1"/>
                <w:sz w:val="20"/>
                <w:szCs w:val="20"/>
                <w:lang w:eastAsia="ar-SA"/>
              </w:rPr>
            </w:pPr>
            <w:r w:rsidRPr="00394160">
              <w:rPr>
                <w:rFonts w:eastAsia="Times New Roman" w:cstheme="minorHAnsi"/>
                <w:b/>
                <w:bCs/>
                <w:color w:val="000000"/>
                <w:kern w:val="1"/>
                <w:sz w:val="20"/>
                <w:szCs w:val="20"/>
                <w:lang w:eastAsia="ar-SA"/>
              </w:rPr>
              <w:t>Only cabin</w:t>
            </w:r>
            <w:r w:rsidR="000D74FF">
              <w:rPr>
                <w:rFonts w:eastAsia="Times New Roman" w:cstheme="minorHAnsi"/>
                <w:b/>
                <w:bCs/>
                <w:color w:val="000000"/>
                <w:kern w:val="1"/>
                <w:sz w:val="20"/>
                <w:szCs w:val="20"/>
                <w:lang w:eastAsia="ar-SA"/>
              </w:rPr>
              <w:t>s</w:t>
            </w:r>
            <w:r w:rsidRPr="00394160">
              <w:rPr>
                <w:rFonts w:eastAsia="Times New Roman" w:cstheme="minorHAnsi"/>
                <w:b/>
                <w:bCs/>
                <w:color w:val="000000"/>
                <w:kern w:val="1"/>
                <w:sz w:val="20"/>
                <w:szCs w:val="20"/>
                <w:lang w:eastAsia="ar-SA"/>
              </w:rPr>
              <w:t xml:space="preserve"> who have a waterfront-certified lifeguard present will be permitted to go swimming in the backcountry!</w:t>
            </w:r>
          </w:p>
          <w:p w:rsidR="007B44BB" w:rsidRPr="00394160" w:rsidRDefault="007B44BB" w:rsidP="00802C9C">
            <w:pPr>
              <w:keepNext/>
              <w:widowControl w:val="0"/>
              <w:numPr>
                <w:ilvl w:val="4"/>
                <w:numId w:val="0"/>
              </w:numPr>
              <w:tabs>
                <w:tab w:val="num" w:pos="0"/>
              </w:tabs>
              <w:suppressAutoHyphens/>
              <w:jc w:val="center"/>
              <w:textAlignment w:val="baseline"/>
              <w:outlineLvl w:val="4"/>
              <w:rPr>
                <w:rFonts w:eastAsia="Arial Unicode MS" w:cstheme="minorHAnsi"/>
                <w:b/>
                <w:color w:val="000000"/>
                <w:kern w:val="1"/>
                <w:sz w:val="20"/>
                <w:szCs w:val="20"/>
                <w:lang w:eastAsia="ar-SA"/>
              </w:rPr>
            </w:pPr>
            <w:r w:rsidRPr="00394160">
              <w:rPr>
                <w:rFonts w:eastAsia="Times New Roman" w:cstheme="minorHAnsi"/>
                <w:b/>
                <w:bCs/>
                <w:color w:val="000000"/>
                <w:kern w:val="1"/>
                <w:sz w:val="20"/>
                <w:szCs w:val="20"/>
                <w:lang w:eastAsia="ar-SA"/>
              </w:rPr>
              <w:t>This can make trips much more fun for everyone, so this certification is recommended for Counselors and LIT Directors.</w:t>
            </w:r>
          </w:p>
        </w:tc>
      </w:tr>
      <w:tr w:rsidR="007B44BB" w:rsidRPr="00394160" w:rsidTr="00A222E0">
        <w:trPr>
          <w:trHeight w:val="288"/>
          <w:jc w:val="center"/>
        </w:trPr>
        <w:tc>
          <w:tcPr>
            <w:tcW w:w="3360" w:type="dxa"/>
            <w:gridSpan w:val="3"/>
            <w:vAlign w:val="center"/>
          </w:tcPr>
          <w:p w:rsidR="007B44BB" w:rsidRPr="00394160" w:rsidRDefault="00630E72" w:rsidP="00AE7A8B">
            <w:pPr>
              <w:tabs>
                <w:tab w:val="center" w:pos="1152"/>
              </w:tabs>
              <w:rPr>
                <w:rFonts w:cstheme="minorHAnsi"/>
                <w:sz w:val="20"/>
                <w:szCs w:val="20"/>
              </w:rPr>
            </w:pPr>
            <w:r w:rsidRPr="00394160">
              <w:rPr>
                <w:rFonts w:cstheme="minorHAnsi"/>
                <w:sz w:val="20"/>
                <w:szCs w:val="20"/>
              </w:rPr>
              <w:fldChar w:fldCharType="begin">
                <w:ffData>
                  <w:name w:val=""/>
                  <w:enabled/>
                  <w:calcOnExit w:val="0"/>
                  <w:textInput>
                    <w:maxLength w:val="3"/>
                  </w:textInput>
                </w:ffData>
              </w:fldChar>
            </w:r>
            <w:r w:rsidR="00F823CE" w:rsidRPr="00394160">
              <w:rPr>
                <w:rFonts w:cstheme="minorHAnsi"/>
                <w:sz w:val="20"/>
                <w:szCs w:val="20"/>
              </w:rPr>
              <w:instrText xml:space="preserve"> FORMTEXT </w:instrText>
            </w:r>
            <w:r w:rsidRPr="00394160">
              <w:rPr>
                <w:rFonts w:cstheme="minorHAnsi"/>
                <w:sz w:val="20"/>
                <w:szCs w:val="20"/>
              </w:rPr>
            </w:r>
            <w:r w:rsidRPr="00394160">
              <w:rPr>
                <w:rFonts w:cstheme="minorHAnsi"/>
                <w:sz w:val="20"/>
                <w:szCs w:val="20"/>
              </w:rPr>
              <w:fldChar w:fldCharType="separate"/>
            </w:r>
            <w:r w:rsidR="00F823CE" w:rsidRPr="00394160">
              <w:rPr>
                <w:rFonts w:cstheme="minorHAnsi"/>
                <w:noProof/>
                <w:sz w:val="20"/>
                <w:szCs w:val="20"/>
              </w:rPr>
              <w:t> </w:t>
            </w:r>
            <w:r w:rsidR="00F823CE" w:rsidRPr="00394160">
              <w:rPr>
                <w:rFonts w:cstheme="minorHAnsi"/>
                <w:noProof/>
                <w:sz w:val="20"/>
                <w:szCs w:val="20"/>
              </w:rPr>
              <w:t> </w:t>
            </w:r>
            <w:r w:rsidR="00F823CE" w:rsidRPr="00394160">
              <w:rPr>
                <w:rFonts w:cstheme="minorHAnsi"/>
                <w:noProof/>
                <w:sz w:val="20"/>
                <w:szCs w:val="20"/>
              </w:rPr>
              <w:t> </w:t>
            </w:r>
            <w:r w:rsidRPr="00394160">
              <w:rPr>
                <w:rFonts w:cstheme="minorHAnsi"/>
                <w:sz w:val="20"/>
                <w:szCs w:val="20"/>
              </w:rPr>
              <w:fldChar w:fldCharType="end"/>
            </w:r>
            <w:r w:rsidR="007B44BB" w:rsidRPr="00394160">
              <w:rPr>
                <w:rFonts w:cstheme="minorHAnsi"/>
                <w:sz w:val="20"/>
                <w:szCs w:val="20"/>
              </w:rPr>
              <w:t xml:space="preserve"> Basic 1</w:t>
            </w:r>
            <w:r w:rsidR="007B44BB" w:rsidRPr="00394160">
              <w:rPr>
                <w:rFonts w:cstheme="minorHAnsi"/>
                <w:sz w:val="20"/>
                <w:szCs w:val="20"/>
                <w:vertAlign w:val="superscript"/>
              </w:rPr>
              <w:t>st</w:t>
            </w:r>
            <w:r w:rsidR="007B44BB" w:rsidRPr="00394160">
              <w:rPr>
                <w:rFonts w:cstheme="minorHAnsi"/>
                <w:sz w:val="20"/>
                <w:szCs w:val="20"/>
              </w:rPr>
              <w:t xml:space="preserve"> Aid (REQUIRED)</w:t>
            </w:r>
          </w:p>
        </w:tc>
        <w:tc>
          <w:tcPr>
            <w:tcW w:w="3360" w:type="dxa"/>
            <w:gridSpan w:val="3"/>
            <w:vAlign w:val="center"/>
          </w:tcPr>
          <w:p w:rsidR="007B44BB" w:rsidRPr="00394160" w:rsidRDefault="00630E72" w:rsidP="00AE7A8B">
            <w:pPr>
              <w:rPr>
                <w:rFonts w:cstheme="minorHAnsi"/>
                <w:sz w:val="20"/>
                <w:szCs w:val="20"/>
              </w:rPr>
            </w:pPr>
            <w:r w:rsidRPr="00394160">
              <w:rPr>
                <w:rFonts w:cstheme="minorHAnsi"/>
                <w:sz w:val="20"/>
                <w:szCs w:val="20"/>
              </w:rPr>
              <w:fldChar w:fldCharType="begin">
                <w:ffData>
                  <w:name w:val=""/>
                  <w:enabled/>
                  <w:calcOnExit w:val="0"/>
                  <w:textInput>
                    <w:maxLength w:val="3"/>
                  </w:textInput>
                </w:ffData>
              </w:fldChar>
            </w:r>
            <w:r w:rsidR="00F823CE" w:rsidRPr="00394160">
              <w:rPr>
                <w:rFonts w:cstheme="minorHAnsi"/>
                <w:sz w:val="20"/>
                <w:szCs w:val="20"/>
              </w:rPr>
              <w:instrText xml:space="preserve"> FORMTEXT </w:instrText>
            </w:r>
            <w:r w:rsidRPr="00394160">
              <w:rPr>
                <w:rFonts w:cstheme="minorHAnsi"/>
                <w:sz w:val="20"/>
                <w:szCs w:val="20"/>
              </w:rPr>
            </w:r>
            <w:r w:rsidRPr="00394160">
              <w:rPr>
                <w:rFonts w:cstheme="minorHAnsi"/>
                <w:sz w:val="20"/>
                <w:szCs w:val="20"/>
              </w:rPr>
              <w:fldChar w:fldCharType="separate"/>
            </w:r>
            <w:r w:rsidR="00F823CE" w:rsidRPr="00394160">
              <w:rPr>
                <w:rFonts w:cstheme="minorHAnsi"/>
                <w:noProof/>
                <w:sz w:val="20"/>
                <w:szCs w:val="20"/>
              </w:rPr>
              <w:t> </w:t>
            </w:r>
            <w:r w:rsidR="00F823CE" w:rsidRPr="00394160">
              <w:rPr>
                <w:rFonts w:cstheme="minorHAnsi"/>
                <w:noProof/>
                <w:sz w:val="20"/>
                <w:szCs w:val="20"/>
              </w:rPr>
              <w:t> </w:t>
            </w:r>
            <w:r w:rsidR="00F823CE" w:rsidRPr="00394160">
              <w:rPr>
                <w:rFonts w:cstheme="minorHAnsi"/>
                <w:noProof/>
                <w:sz w:val="20"/>
                <w:szCs w:val="20"/>
              </w:rPr>
              <w:t> </w:t>
            </w:r>
            <w:r w:rsidRPr="00394160">
              <w:rPr>
                <w:rFonts w:cstheme="minorHAnsi"/>
                <w:sz w:val="20"/>
                <w:szCs w:val="20"/>
              </w:rPr>
              <w:fldChar w:fldCharType="end"/>
            </w:r>
            <w:r w:rsidR="007B44BB" w:rsidRPr="00394160">
              <w:rPr>
                <w:rFonts w:cstheme="minorHAnsi"/>
                <w:sz w:val="20"/>
                <w:szCs w:val="20"/>
              </w:rPr>
              <w:t xml:space="preserve"> CPR (REQUIRED)</w:t>
            </w:r>
          </w:p>
        </w:tc>
        <w:tc>
          <w:tcPr>
            <w:tcW w:w="3360" w:type="dxa"/>
            <w:gridSpan w:val="3"/>
            <w:vAlign w:val="center"/>
          </w:tcPr>
          <w:p w:rsidR="007B44BB" w:rsidRPr="00394160" w:rsidRDefault="00630E72" w:rsidP="00AE7A8B">
            <w:pPr>
              <w:rPr>
                <w:rFonts w:cstheme="minorHAnsi"/>
                <w:sz w:val="20"/>
                <w:szCs w:val="20"/>
              </w:rPr>
            </w:pPr>
            <w:r w:rsidRPr="00394160">
              <w:rPr>
                <w:rFonts w:cstheme="minorHAnsi"/>
                <w:sz w:val="20"/>
                <w:szCs w:val="20"/>
              </w:rPr>
              <w:fldChar w:fldCharType="begin">
                <w:ffData>
                  <w:name w:val=""/>
                  <w:enabled/>
                  <w:calcOnExit w:val="0"/>
                  <w:textInput>
                    <w:maxLength w:val="3"/>
                  </w:textInput>
                </w:ffData>
              </w:fldChar>
            </w:r>
            <w:r w:rsidR="00F823CE" w:rsidRPr="00394160">
              <w:rPr>
                <w:rFonts w:cstheme="minorHAnsi"/>
                <w:sz w:val="20"/>
                <w:szCs w:val="20"/>
              </w:rPr>
              <w:instrText xml:space="preserve"> FORMTEXT </w:instrText>
            </w:r>
            <w:r w:rsidRPr="00394160">
              <w:rPr>
                <w:rFonts w:cstheme="minorHAnsi"/>
                <w:sz w:val="20"/>
                <w:szCs w:val="20"/>
              </w:rPr>
            </w:r>
            <w:r w:rsidRPr="00394160">
              <w:rPr>
                <w:rFonts w:cstheme="minorHAnsi"/>
                <w:sz w:val="20"/>
                <w:szCs w:val="20"/>
              </w:rPr>
              <w:fldChar w:fldCharType="separate"/>
            </w:r>
            <w:r w:rsidR="00F823CE" w:rsidRPr="00394160">
              <w:rPr>
                <w:rFonts w:cstheme="minorHAnsi"/>
                <w:noProof/>
                <w:sz w:val="20"/>
                <w:szCs w:val="20"/>
              </w:rPr>
              <w:t> </w:t>
            </w:r>
            <w:r w:rsidR="00F823CE" w:rsidRPr="00394160">
              <w:rPr>
                <w:rFonts w:cstheme="minorHAnsi"/>
                <w:noProof/>
                <w:sz w:val="20"/>
                <w:szCs w:val="20"/>
              </w:rPr>
              <w:t> </w:t>
            </w:r>
            <w:r w:rsidR="00F823CE" w:rsidRPr="00394160">
              <w:rPr>
                <w:rFonts w:cstheme="minorHAnsi"/>
                <w:noProof/>
                <w:sz w:val="20"/>
                <w:szCs w:val="20"/>
              </w:rPr>
              <w:t> </w:t>
            </w:r>
            <w:r w:rsidRPr="00394160">
              <w:rPr>
                <w:rFonts w:cstheme="minorHAnsi"/>
                <w:sz w:val="20"/>
                <w:szCs w:val="20"/>
              </w:rPr>
              <w:fldChar w:fldCharType="end"/>
            </w:r>
            <w:r w:rsidR="007B44BB" w:rsidRPr="00394160">
              <w:rPr>
                <w:rFonts w:cstheme="minorHAnsi"/>
                <w:sz w:val="20"/>
                <w:szCs w:val="20"/>
              </w:rPr>
              <w:t xml:space="preserve"> </w:t>
            </w:r>
            <w:r w:rsidR="007C565C">
              <w:rPr>
                <w:rFonts w:cstheme="minorHAnsi"/>
                <w:sz w:val="20"/>
                <w:szCs w:val="20"/>
              </w:rPr>
              <w:t xml:space="preserve">ACA Approved </w:t>
            </w:r>
            <w:r w:rsidR="007B44BB" w:rsidRPr="00394160">
              <w:rPr>
                <w:rFonts w:cstheme="minorHAnsi"/>
                <w:sz w:val="20"/>
                <w:szCs w:val="20"/>
              </w:rPr>
              <w:t>Life Guard</w:t>
            </w:r>
            <w:r w:rsidR="007C565C">
              <w:rPr>
                <w:rFonts w:cstheme="minorHAnsi"/>
                <w:sz w:val="20"/>
                <w:szCs w:val="20"/>
              </w:rPr>
              <w:t xml:space="preserve"> Cert.</w:t>
            </w:r>
          </w:p>
        </w:tc>
      </w:tr>
      <w:tr w:rsidR="007B44BB" w:rsidRPr="00394160" w:rsidTr="00A222E0">
        <w:trPr>
          <w:trHeight w:val="288"/>
          <w:jc w:val="center"/>
        </w:trPr>
        <w:tc>
          <w:tcPr>
            <w:tcW w:w="3360" w:type="dxa"/>
            <w:gridSpan w:val="3"/>
            <w:vAlign w:val="center"/>
          </w:tcPr>
          <w:p w:rsidR="007B44BB" w:rsidRPr="00394160" w:rsidRDefault="00630E72" w:rsidP="00AE7A8B">
            <w:pPr>
              <w:rPr>
                <w:rFonts w:cstheme="minorHAnsi"/>
                <w:sz w:val="20"/>
                <w:szCs w:val="20"/>
              </w:rPr>
            </w:pPr>
            <w:r w:rsidRPr="00394160">
              <w:rPr>
                <w:rFonts w:cstheme="minorHAnsi"/>
                <w:sz w:val="20"/>
                <w:szCs w:val="20"/>
              </w:rPr>
              <w:fldChar w:fldCharType="begin">
                <w:ffData>
                  <w:name w:val=""/>
                  <w:enabled/>
                  <w:calcOnExit w:val="0"/>
                  <w:textInput>
                    <w:maxLength w:val="3"/>
                  </w:textInput>
                </w:ffData>
              </w:fldChar>
            </w:r>
            <w:r w:rsidR="00F823CE" w:rsidRPr="00394160">
              <w:rPr>
                <w:rFonts w:cstheme="minorHAnsi"/>
                <w:sz w:val="20"/>
                <w:szCs w:val="20"/>
              </w:rPr>
              <w:instrText xml:space="preserve"> FORMTEXT </w:instrText>
            </w:r>
            <w:r w:rsidRPr="00394160">
              <w:rPr>
                <w:rFonts w:cstheme="minorHAnsi"/>
                <w:sz w:val="20"/>
                <w:szCs w:val="20"/>
              </w:rPr>
            </w:r>
            <w:r w:rsidRPr="00394160">
              <w:rPr>
                <w:rFonts w:cstheme="minorHAnsi"/>
                <w:sz w:val="20"/>
                <w:szCs w:val="20"/>
              </w:rPr>
              <w:fldChar w:fldCharType="separate"/>
            </w:r>
            <w:r w:rsidR="00F823CE" w:rsidRPr="00394160">
              <w:rPr>
                <w:rFonts w:cstheme="minorHAnsi"/>
                <w:noProof/>
                <w:sz w:val="20"/>
                <w:szCs w:val="20"/>
              </w:rPr>
              <w:t> </w:t>
            </w:r>
            <w:r w:rsidR="00F823CE" w:rsidRPr="00394160">
              <w:rPr>
                <w:rFonts w:cstheme="minorHAnsi"/>
                <w:noProof/>
                <w:sz w:val="20"/>
                <w:szCs w:val="20"/>
              </w:rPr>
              <w:t> </w:t>
            </w:r>
            <w:r w:rsidR="00F823CE" w:rsidRPr="00394160">
              <w:rPr>
                <w:rFonts w:cstheme="minorHAnsi"/>
                <w:noProof/>
                <w:sz w:val="20"/>
                <w:szCs w:val="20"/>
              </w:rPr>
              <w:t> </w:t>
            </w:r>
            <w:r w:rsidRPr="00394160">
              <w:rPr>
                <w:rFonts w:cstheme="minorHAnsi"/>
                <w:sz w:val="20"/>
                <w:szCs w:val="20"/>
              </w:rPr>
              <w:fldChar w:fldCharType="end"/>
            </w:r>
            <w:r w:rsidR="007B44BB" w:rsidRPr="00394160">
              <w:rPr>
                <w:rFonts w:cstheme="minorHAnsi"/>
                <w:sz w:val="20"/>
                <w:szCs w:val="20"/>
              </w:rPr>
              <w:t xml:space="preserve"> Title 22 (Waterfront Life Guard)</w:t>
            </w:r>
          </w:p>
        </w:tc>
        <w:tc>
          <w:tcPr>
            <w:tcW w:w="3360" w:type="dxa"/>
            <w:gridSpan w:val="3"/>
            <w:vAlign w:val="center"/>
          </w:tcPr>
          <w:p w:rsidR="007B44BB" w:rsidRPr="00394160" w:rsidRDefault="00630E72" w:rsidP="00AE7A8B">
            <w:pPr>
              <w:rPr>
                <w:rFonts w:cstheme="minorHAnsi"/>
                <w:sz w:val="20"/>
                <w:szCs w:val="20"/>
              </w:rPr>
            </w:pPr>
            <w:r w:rsidRPr="00394160">
              <w:rPr>
                <w:rFonts w:cstheme="minorHAnsi"/>
                <w:sz w:val="20"/>
                <w:szCs w:val="20"/>
              </w:rPr>
              <w:fldChar w:fldCharType="begin">
                <w:ffData>
                  <w:name w:val=""/>
                  <w:enabled/>
                  <w:calcOnExit w:val="0"/>
                  <w:textInput>
                    <w:maxLength w:val="3"/>
                  </w:textInput>
                </w:ffData>
              </w:fldChar>
            </w:r>
            <w:r w:rsidR="00F823CE" w:rsidRPr="00394160">
              <w:rPr>
                <w:rFonts w:cstheme="minorHAnsi"/>
                <w:sz w:val="20"/>
                <w:szCs w:val="20"/>
              </w:rPr>
              <w:instrText xml:space="preserve"> FORMTEXT </w:instrText>
            </w:r>
            <w:r w:rsidRPr="00394160">
              <w:rPr>
                <w:rFonts w:cstheme="minorHAnsi"/>
                <w:sz w:val="20"/>
                <w:szCs w:val="20"/>
              </w:rPr>
            </w:r>
            <w:r w:rsidRPr="00394160">
              <w:rPr>
                <w:rFonts w:cstheme="minorHAnsi"/>
                <w:sz w:val="20"/>
                <w:szCs w:val="20"/>
              </w:rPr>
              <w:fldChar w:fldCharType="separate"/>
            </w:r>
            <w:r w:rsidR="00F823CE" w:rsidRPr="00394160">
              <w:rPr>
                <w:rFonts w:cstheme="minorHAnsi"/>
                <w:noProof/>
                <w:sz w:val="20"/>
                <w:szCs w:val="20"/>
              </w:rPr>
              <w:t> </w:t>
            </w:r>
            <w:r w:rsidR="00F823CE" w:rsidRPr="00394160">
              <w:rPr>
                <w:rFonts w:cstheme="minorHAnsi"/>
                <w:noProof/>
                <w:sz w:val="20"/>
                <w:szCs w:val="20"/>
              </w:rPr>
              <w:t> </w:t>
            </w:r>
            <w:r w:rsidR="00F823CE" w:rsidRPr="00394160">
              <w:rPr>
                <w:rFonts w:cstheme="minorHAnsi"/>
                <w:noProof/>
                <w:sz w:val="20"/>
                <w:szCs w:val="20"/>
              </w:rPr>
              <w:t> </w:t>
            </w:r>
            <w:r w:rsidRPr="00394160">
              <w:rPr>
                <w:rFonts w:cstheme="minorHAnsi"/>
                <w:sz w:val="20"/>
                <w:szCs w:val="20"/>
              </w:rPr>
              <w:fldChar w:fldCharType="end"/>
            </w:r>
            <w:r w:rsidR="007B44BB" w:rsidRPr="00394160">
              <w:rPr>
                <w:rFonts w:cstheme="minorHAnsi"/>
                <w:sz w:val="20"/>
                <w:szCs w:val="20"/>
              </w:rPr>
              <w:t xml:space="preserve"> </w:t>
            </w:r>
            <w:r w:rsidR="00B71970" w:rsidRPr="00394160">
              <w:rPr>
                <w:rFonts w:cstheme="minorHAnsi"/>
                <w:sz w:val="20"/>
                <w:szCs w:val="20"/>
              </w:rPr>
              <w:t xml:space="preserve">EMT </w:t>
            </w:r>
            <w:r w:rsidR="007B44BB" w:rsidRPr="00394160">
              <w:rPr>
                <w:rFonts w:cstheme="minorHAnsi"/>
                <w:sz w:val="20"/>
                <w:szCs w:val="20"/>
              </w:rPr>
              <w:t xml:space="preserve">(Please specify) </w:t>
            </w:r>
            <w:r w:rsidRPr="00394160">
              <w:rPr>
                <w:rFonts w:cstheme="minorHAnsi"/>
                <w:sz w:val="20"/>
                <w:szCs w:val="20"/>
              </w:rPr>
              <w:fldChar w:fldCharType="begin">
                <w:ffData>
                  <w:name w:val="Text39"/>
                  <w:enabled/>
                  <w:calcOnExit w:val="0"/>
                  <w:textInput/>
                </w:ffData>
              </w:fldChar>
            </w:r>
            <w:r w:rsidR="007B44BB" w:rsidRPr="00394160">
              <w:rPr>
                <w:rFonts w:cstheme="minorHAnsi"/>
                <w:sz w:val="20"/>
                <w:szCs w:val="20"/>
              </w:rPr>
              <w:instrText xml:space="preserve"> FORMTEXT </w:instrText>
            </w:r>
            <w:r w:rsidRPr="00394160">
              <w:rPr>
                <w:rFonts w:cstheme="minorHAnsi"/>
                <w:sz w:val="20"/>
                <w:szCs w:val="20"/>
              </w:rPr>
            </w:r>
            <w:r w:rsidRPr="00394160">
              <w:rPr>
                <w:rFonts w:cstheme="minorHAnsi"/>
                <w:sz w:val="20"/>
                <w:szCs w:val="20"/>
              </w:rPr>
              <w:fldChar w:fldCharType="separate"/>
            </w:r>
            <w:r w:rsidR="007B44BB" w:rsidRPr="00394160">
              <w:rPr>
                <w:rFonts w:cstheme="minorHAnsi"/>
                <w:noProof/>
                <w:sz w:val="20"/>
                <w:szCs w:val="20"/>
              </w:rPr>
              <w:t> </w:t>
            </w:r>
            <w:r w:rsidR="007B44BB" w:rsidRPr="00394160">
              <w:rPr>
                <w:rFonts w:cstheme="minorHAnsi"/>
                <w:noProof/>
                <w:sz w:val="20"/>
                <w:szCs w:val="20"/>
              </w:rPr>
              <w:t> </w:t>
            </w:r>
            <w:r w:rsidR="007B44BB" w:rsidRPr="00394160">
              <w:rPr>
                <w:rFonts w:cstheme="minorHAnsi"/>
                <w:noProof/>
                <w:sz w:val="20"/>
                <w:szCs w:val="20"/>
              </w:rPr>
              <w:t> </w:t>
            </w:r>
            <w:r w:rsidR="007B44BB" w:rsidRPr="00394160">
              <w:rPr>
                <w:rFonts w:cstheme="minorHAnsi"/>
                <w:noProof/>
                <w:sz w:val="20"/>
                <w:szCs w:val="20"/>
              </w:rPr>
              <w:t> </w:t>
            </w:r>
            <w:r w:rsidR="007B44BB" w:rsidRPr="00394160">
              <w:rPr>
                <w:rFonts w:cstheme="minorHAnsi"/>
                <w:noProof/>
                <w:sz w:val="20"/>
                <w:szCs w:val="20"/>
              </w:rPr>
              <w:t> </w:t>
            </w:r>
            <w:r w:rsidRPr="00394160">
              <w:rPr>
                <w:rFonts w:cstheme="minorHAnsi"/>
                <w:sz w:val="20"/>
                <w:szCs w:val="20"/>
              </w:rPr>
              <w:fldChar w:fldCharType="end"/>
            </w:r>
          </w:p>
        </w:tc>
        <w:tc>
          <w:tcPr>
            <w:tcW w:w="3360" w:type="dxa"/>
            <w:gridSpan w:val="3"/>
            <w:vAlign w:val="center"/>
          </w:tcPr>
          <w:p w:rsidR="007B44BB" w:rsidRPr="00394160" w:rsidRDefault="00630E72" w:rsidP="00AE7A8B">
            <w:pPr>
              <w:rPr>
                <w:rFonts w:cstheme="minorHAnsi"/>
                <w:sz w:val="20"/>
                <w:szCs w:val="20"/>
              </w:rPr>
            </w:pPr>
            <w:r w:rsidRPr="00394160">
              <w:rPr>
                <w:rFonts w:cstheme="minorHAnsi"/>
                <w:sz w:val="20"/>
                <w:szCs w:val="20"/>
              </w:rPr>
              <w:fldChar w:fldCharType="begin">
                <w:ffData>
                  <w:name w:val=""/>
                  <w:enabled/>
                  <w:calcOnExit w:val="0"/>
                  <w:textInput>
                    <w:maxLength w:val="3"/>
                  </w:textInput>
                </w:ffData>
              </w:fldChar>
            </w:r>
            <w:r w:rsidR="00F823CE" w:rsidRPr="00394160">
              <w:rPr>
                <w:rFonts w:cstheme="minorHAnsi"/>
                <w:sz w:val="20"/>
                <w:szCs w:val="20"/>
              </w:rPr>
              <w:instrText xml:space="preserve"> FORMTEXT </w:instrText>
            </w:r>
            <w:r w:rsidRPr="00394160">
              <w:rPr>
                <w:rFonts w:cstheme="minorHAnsi"/>
                <w:sz w:val="20"/>
                <w:szCs w:val="20"/>
              </w:rPr>
            </w:r>
            <w:r w:rsidRPr="00394160">
              <w:rPr>
                <w:rFonts w:cstheme="minorHAnsi"/>
                <w:sz w:val="20"/>
                <w:szCs w:val="20"/>
              </w:rPr>
              <w:fldChar w:fldCharType="separate"/>
            </w:r>
            <w:r w:rsidR="00F823CE" w:rsidRPr="00394160">
              <w:rPr>
                <w:rFonts w:cstheme="minorHAnsi"/>
                <w:noProof/>
                <w:sz w:val="20"/>
                <w:szCs w:val="20"/>
              </w:rPr>
              <w:t> </w:t>
            </w:r>
            <w:r w:rsidR="00F823CE" w:rsidRPr="00394160">
              <w:rPr>
                <w:rFonts w:cstheme="minorHAnsi"/>
                <w:noProof/>
                <w:sz w:val="20"/>
                <w:szCs w:val="20"/>
              </w:rPr>
              <w:t> </w:t>
            </w:r>
            <w:r w:rsidR="00F823CE" w:rsidRPr="00394160">
              <w:rPr>
                <w:rFonts w:cstheme="minorHAnsi"/>
                <w:noProof/>
                <w:sz w:val="20"/>
                <w:szCs w:val="20"/>
              </w:rPr>
              <w:t> </w:t>
            </w:r>
            <w:r w:rsidRPr="00394160">
              <w:rPr>
                <w:rFonts w:cstheme="minorHAnsi"/>
                <w:sz w:val="20"/>
                <w:szCs w:val="20"/>
              </w:rPr>
              <w:fldChar w:fldCharType="end"/>
            </w:r>
            <w:r w:rsidR="007B44BB" w:rsidRPr="00394160">
              <w:rPr>
                <w:rFonts w:cstheme="minorHAnsi"/>
                <w:sz w:val="20"/>
                <w:szCs w:val="20"/>
              </w:rPr>
              <w:t xml:space="preserve"> WFA</w:t>
            </w:r>
          </w:p>
        </w:tc>
      </w:tr>
      <w:tr w:rsidR="007B44BB" w:rsidRPr="00394160" w:rsidTr="00A222E0">
        <w:trPr>
          <w:trHeight w:val="288"/>
          <w:jc w:val="center"/>
        </w:trPr>
        <w:tc>
          <w:tcPr>
            <w:tcW w:w="3360" w:type="dxa"/>
            <w:gridSpan w:val="3"/>
            <w:vAlign w:val="center"/>
          </w:tcPr>
          <w:p w:rsidR="007B44BB" w:rsidRPr="00394160" w:rsidRDefault="00630E72" w:rsidP="00F823CE">
            <w:pPr>
              <w:rPr>
                <w:rFonts w:cstheme="minorHAnsi"/>
                <w:sz w:val="20"/>
                <w:szCs w:val="20"/>
              </w:rPr>
            </w:pPr>
            <w:r w:rsidRPr="00394160">
              <w:rPr>
                <w:rFonts w:cstheme="minorHAnsi"/>
                <w:sz w:val="20"/>
                <w:szCs w:val="20"/>
              </w:rPr>
              <w:fldChar w:fldCharType="begin">
                <w:ffData>
                  <w:name w:val=""/>
                  <w:enabled/>
                  <w:calcOnExit w:val="0"/>
                  <w:textInput>
                    <w:maxLength w:val="3"/>
                  </w:textInput>
                </w:ffData>
              </w:fldChar>
            </w:r>
            <w:r w:rsidR="00F823CE" w:rsidRPr="00394160">
              <w:rPr>
                <w:rFonts w:cstheme="minorHAnsi"/>
                <w:sz w:val="20"/>
                <w:szCs w:val="20"/>
              </w:rPr>
              <w:instrText xml:space="preserve"> FORMTEXT </w:instrText>
            </w:r>
            <w:r w:rsidRPr="00394160">
              <w:rPr>
                <w:rFonts w:cstheme="minorHAnsi"/>
                <w:sz w:val="20"/>
                <w:szCs w:val="20"/>
              </w:rPr>
            </w:r>
            <w:r w:rsidRPr="00394160">
              <w:rPr>
                <w:rFonts w:cstheme="minorHAnsi"/>
                <w:sz w:val="20"/>
                <w:szCs w:val="20"/>
              </w:rPr>
              <w:fldChar w:fldCharType="separate"/>
            </w:r>
            <w:r w:rsidR="00F823CE" w:rsidRPr="00394160">
              <w:rPr>
                <w:rFonts w:cstheme="minorHAnsi"/>
                <w:noProof/>
                <w:sz w:val="20"/>
                <w:szCs w:val="20"/>
              </w:rPr>
              <w:t> </w:t>
            </w:r>
            <w:r w:rsidR="00F823CE" w:rsidRPr="00394160">
              <w:rPr>
                <w:rFonts w:cstheme="minorHAnsi"/>
                <w:noProof/>
                <w:sz w:val="20"/>
                <w:szCs w:val="20"/>
              </w:rPr>
              <w:t> </w:t>
            </w:r>
            <w:r w:rsidR="00F823CE" w:rsidRPr="00394160">
              <w:rPr>
                <w:rFonts w:cstheme="minorHAnsi"/>
                <w:noProof/>
                <w:sz w:val="20"/>
                <w:szCs w:val="20"/>
              </w:rPr>
              <w:t> </w:t>
            </w:r>
            <w:r w:rsidRPr="00394160">
              <w:rPr>
                <w:rFonts w:cstheme="minorHAnsi"/>
                <w:sz w:val="20"/>
                <w:szCs w:val="20"/>
              </w:rPr>
              <w:fldChar w:fldCharType="end"/>
            </w:r>
            <w:r w:rsidR="007B44BB" w:rsidRPr="00394160">
              <w:rPr>
                <w:rFonts w:cstheme="minorHAnsi"/>
                <w:sz w:val="20"/>
                <w:szCs w:val="20"/>
              </w:rPr>
              <w:t xml:space="preserve"> WAFA</w:t>
            </w:r>
          </w:p>
        </w:tc>
        <w:tc>
          <w:tcPr>
            <w:tcW w:w="3360" w:type="dxa"/>
            <w:gridSpan w:val="3"/>
            <w:vAlign w:val="center"/>
          </w:tcPr>
          <w:p w:rsidR="007B44BB" w:rsidRPr="00394160" w:rsidRDefault="00630E72" w:rsidP="00AE7A8B">
            <w:pPr>
              <w:rPr>
                <w:rFonts w:cstheme="minorHAnsi"/>
                <w:sz w:val="20"/>
                <w:szCs w:val="20"/>
              </w:rPr>
            </w:pPr>
            <w:r w:rsidRPr="00394160">
              <w:rPr>
                <w:rFonts w:cstheme="minorHAnsi"/>
                <w:sz w:val="20"/>
                <w:szCs w:val="20"/>
              </w:rPr>
              <w:fldChar w:fldCharType="begin">
                <w:ffData>
                  <w:name w:val=""/>
                  <w:enabled/>
                  <w:calcOnExit w:val="0"/>
                  <w:textInput>
                    <w:maxLength w:val="3"/>
                  </w:textInput>
                </w:ffData>
              </w:fldChar>
            </w:r>
            <w:r w:rsidR="00F823CE" w:rsidRPr="00394160">
              <w:rPr>
                <w:rFonts w:cstheme="minorHAnsi"/>
                <w:sz w:val="20"/>
                <w:szCs w:val="20"/>
              </w:rPr>
              <w:instrText xml:space="preserve"> FORMTEXT </w:instrText>
            </w:r>
            <w:r w:rsidRPr="00394160">
              <w:rPr>
                <w:rFonts w:cstheme="minorHAnsi"/>
                <w:sz w:val="20"/>
                <w:szCs w:val="20"/>
              </w:rPr>
            </w:r>
            <w:r w:rsidRPr="00394160">
              <w:rPr>
                <w:rFonts w:cstheme="minorHAnsi"/>
                <w:sz w:val="20"/>
                <w:szCs w:val="20"/>
              </w:rPr>
              <w:fldChar w:fldCharType="separate"/>
            </w:r>
            <w:r w:rsidR="00F823CE" w:rsidRPr="00394160">
              <w:rPr>
                <w:rFonts w:cstheme="minorHAnsi"/>
                <w:noProof/>
                <w:sz w:val="20"/>
                <w:szCs w:val="20"/>
              </w:rPr>
              <w:t> </w:t>
            </w:r>
            <w:r w:rsidR="00F823CE" w:rsidRPr="00394160">
              <w:rPr>
                <w:rFonts w:cstheme="minorHAnsi"/>
                <w:noProof/>
                <w:sz w:val="20"/>
                <w:szCs w:val="20"/>
              </w:rPr>
              <w:t> </w:t>
            </w:r>
            <w:r w:rsidR="00F823CE" w:rsidRPr="00394160">
              <w:rPr>
                <w:rFonts w:cstheme="minorHAnsi"/>
                <w:noProof/>
                <w:sz w:val="20"/>
                <w:szCs w:val="20"/>
              </w:rPr>
              <w:t> </w:t>
            </w:r>
            <w:r w:rsidRPr="00394160">
              <w:rPr>
                <w:rFonts w:cstheme="minorHAnsi"/>
                <w:sz w:val="20"/>
                <w:szCs w:val="20"/>
              </w:rPr>
              <w:fldChar w:fldCharType="end"/>
            </w:r>
            <w:r w:rsidR="007B44BB" w:rsidRPr="00394160">
              <w:rPr>
                <w:rFonts w:cstheme="minorHAnsi"/>
                <w:sz w:val="20"/>
                <w:szCs w:val="20"/>
              </w:rPr>
              <w:t xml:space="preserve"> WFR</w:t>
            </w:r>
          </w:p>
        </w:tc>
        <w:tc>
          <w:tcPr>
            <w:tcW w:w="3360" w:type="dxa"/>
            <w:gridSpan w:val="3"/>
            <w:vAlign w:val="center"/>
          </w:tcPr>
          <w:p w:rsidR="007B44BB" w:rsidRPr="00394160" w:rsidRDefault="00630E72" w:rsidP="00AE7A8B">
            <w:pPr>
              <w:rPr>
                <w:rFonts w:cstheme="minorHAnsi"/>
                <w:sz w:val="20"/>
                <w:szCs w:val="20"/>
              </w:rPr>
            </w:pPr>
            <w:r w:rsidRPr="00394160">
              <w:rPr>
                <w:rFonts w:cstheme="minorHAnsi"/>
                <w:sz w:val="20"/>
                <w:szCs w:val="20"/>
              </w:rPr>
              <w:fldChar w:fldCharType="begin">
                <w:ffData>
                  <w:name w:val=""/>
                  <w:enabled/>
                  <w:calcOnExit w:val="0"/>
                  <w:textInput>
                    <w:maxLength w:val="3"/>
                  </w:textInput>
                </w:ffData>
              </w:fldChar>
            </w:r>
            <w:r w:rsidR="00F823CE" w:rsidRPr="00394160">
              <w:rPr>
                <w:rFonts w:cstheme="minorHAnsi"/>
                <w:sz w:val="20"/>
                <w:szCs w:val="20"/>
              </w:rPr>
              <w:instrText xml:space="preserve"> FORMTEXT </w:instrText>
            </w:r>
            <w:r w:rsidRPr="00394160">
              <w:rPr>
                <w:rFonts w:cstheme="minorHAnsi"/>
                <w:sz w:val="20"/>
                <w:szCs w:val="20"/>
              </w:rPr>
            </w:r>
            <w:r w:rsidRPr="00394160">
              <w:rPr>
                <w:rFonts w:cstheme="minorHAnsi"/>
                <w:sz w:val="20"/>
                <w:szCs w:val="20"/>
              </w:rPr>
              <w:fldChar w:fldCharType="separate"/>
            </w:r>
            <w:r w:rsidR="00F823CE" w:rsidRPr="00394160">
              <w:rPr>
                <w:rFonts w:cstheme="minorHAnsi"/>
                <w:noProof/>
                <w:sz w:val="20"/>
                <w:szCs w:val="20"/>
              </w:rPr>
              <w:t> </w:t>
            </w:r>
            <w:r w:rsidR="00F823CE" w:rsidRPr="00394160">
              <w:rPr>
                <w:rFonts w:cstheme="minorHAnsi"/>
                <w:noProof/>
                <w:sz w:val="20"/>
                <w:szCs w:val="20"/>
              </w:rPr>
              <w:t> </w:t>
            </w:r>
            <w:r w:rsidR="00F823CE" w:rsidRPr="00394160">
              <w:rPr>
                <w:rFonts w:cstheme="minorHAnsi"/>
                <w:noProof/>
                <w:sz w:val="20"/>
                <w:szCs w:val="20"/>
              </w:rPr>
              <w:t> </w:t>
            </w:r>
            <w:r w:rsidRPr="00394160">
              <w:rPr>
                <w:rFonts w:cstheme="minorHAnsi"/>
                <w:sz w:val="20"/>
                <w:szCs w:val="20"/>
              </w:rPr>
              <w:fldChar w:fldCharType="end"/>
            </w:r>
            <w:r w:rsidR="007B44BB" w:rsidRPr="00394160">
              <w:rPr>
                <w:rFonts w:cstheme="minorHAnsi"/>
                <w:sz w:val="20"/>
                <w:szCs w:val="20"/>
              </w:rPr>
              <w:t xml:space="preserve"> WEMT</w:t>
            </w:r>
          </w:p>
        </w:tc>
      </w:tr>
      <w:tr w:rsidR="00A222E0" w:rsidRPr="00394160" w:rsidTr="00A222E0">
        <w:trPr>
          <w:trHeight w:val="288"/>
          <w:jc w:val="center"/>
        </w:trPr>
        <w:tc>
          <w:tcPr>
            <w:tcW w:w="3360" w:type="dxa"/>
            <w:gridSpan w:val="3"/>
            <w:vAlign w:val="center"/>
          </w:tcPr>
          <w:p w:rsidR="00A222E0" w:rsidRPr="00394160" w:rsidRDefault="00630E72" w:rsidP="00AE7A8B">
            <w:pPr>
              <w:rPr>
                <w:rFonts w:cstheme="minorHAnsi"/>
                <w:sz w:val="20"/>
                <w:szCs w:val="20"/>
              </w:rPr>
            </w:pPr>
            <w:r w:rsidRPr="00394160">
              <w:rPr>
                <w:rFonts w:cstheme="minorHAnsi"/>
                <w:sz w:val="20"/>
                <w:szCs w:val="20"/>
              </w:rPr>
              <w:fldChar w:fldCharType="begin">
                <w:ffData>
                  <w:name w:val=""/>
                  <w:enabled/>
                  <w:calcOnExit w:val="0"/>
                  <w:textInput>
                    <w:maxLength w:val="3"/>
                  </w:textInput>
                </w:ffData>
              </w:fldChar>
            </w:r>
            <w:r w:rsidR="00A222E0" w:rsidRPr="00394160">
              <w:rPr>
                <w:rFonts w:cstheme="minorHAnsi"/>
                <w:sz w:val="20"/>
                <w:szCs w:val="20"/>
              </w:rPr>
              <w:instrText xml:space="preserve"> FORMTEXT </w:instrText>
            </w:r>
            <w:r w:rsidRPr="00394160">
              <w:rPr>
                <w:rFonts w:cstheme="minorHAnsi"/>
                <w:sz w:val="20"/>
                <w:szCs w:val="20"/>
              </w:rPr>
            </w:r>
            <w:r w:rsidRPr="00394160">
              <w:rPr>
                <w:rFonts w:cstheme="minorHAnsi"/>
                <w:sz w:val="20"/>
                <w:szCs w:val="20"/>
              </w:rPr>
              <w:fldChar w:fldCharType="separate"/>
            </w:r>
            <w:r w:rsidR="00A222E0" w:rsidRPr="00394160">
              <w:rPr>
                <w:rFonts w:cstheme="minorHAnsi"/>
                <w:noProof/>
                <w:sz w:val="20"/>
                <w:szCs w:val="20"/>
              </w:rPr>
              <w:t> </w:t>
            </w:r>
            <w:r w:rsidR="00A222E0" w:rsidRPr="00394160">
              <w:rPr>
                <w:rFonts w:cstheme="minorHAnsi"/>
                <w:noProof/>
                <w:sz w:val="20"/>
                <w:szCs w:val="20"/>
              </w:rPr>
              <w:t> </w:t>
            </w:r>
            <w:r w:rsidR="00A222E0" w:rsidRPr="00394160">
              <w:rPr>
                <w:rFonts w:cstheme="minorHAnsi"/>
                <w:noProof/>
                <w:sz w:val="20"/>
                <w:szCs w:val="20"/>
              </w:rPr>
              <w:t> </w:t>
            </w:r>
            <w:r w:rsidRPr="00394160">
              <w:rPr>
                <w:rFonts w:cstheme="minorHAnsi"/>
                <w:sz w:val="20"/>
                <w:szCs w:val="20"/>
              </w:rPr>
              <w:fldChar w:fldCharType="end"/>
            </w:r>
            <w:r w:rsidR="00A222E0" w:rsidRPr="00394160">
              <w:rPr>
                <w:rFonts w:cstheme="minorHAnsi"/>
                <w:sz w:val="20"/>
                <w:szCs w:val="20"/>
              </w:rPr>
              <w:t xml:space="preserve"> CA Class B Driver’s License</w:t>
            </w:r>
          </w:p>
        </w:tc>
        <w:tc>
          <w:tcPr>
            <w:tcW w:w="3360" w:type="dxa"/>
            <w:gridSpan w:val="3"/>
            <w:vAlign w:val="center"/>
          </w:tcPr>
          <w:p w:rsidR="00A222E0" w:rsidRPr="00394160" w:rsidRDefault="00630E72" w:rsidP="00AE7A8B">
            <w:pPr>
              <w:rPr>
                <w:rFonts w:cstheme="minorHAnsi"/>
                <w:sz w:val="20"/>
                <w:szCs w:val="20"/>
              </w:rPr>
            </w:pPr>
            <w:r w:rsidRPr="00394160">
              <w:rPr>
                <w:rFonts w:cstheme="minorHAnsi"/>
                <w:sz w:val="20"/>
                <w:szCs w:val="20"/>
              </w:rPr>
              <w:fldChar w:fldCharType="begin">
                <w:ffData>
                  <w:name w:val=""/>
                  <w:enabled/>
                  <w:calcOnExit w:val="0"/>
                  <w:textInput>
                    <w:maxLength w:val="3"/>
                  </w:textInput>
                </w:ffData>
              </w:fldChar>
            </w:r>
            <w:r w:rsidR="00A222E0" w:rsidRPr="00394160">
              <w:rPr>
                <w:rFonts w:cstheme="minorHAnsi"/>
                <w:sz w:val="20"/>
                <w:szCs w:val="20"/>
              </w:rPr>
              <w:instrText xml:space="preserve"> FORMTEXT </w:instrText>
            </w:r>
            <w:r w:rsidRPr="00394160">
              <w:rPr>
                <w:rFonts w:cstheme="minorHAnsi"/>
                <w:sz w:val="20"/>
                <w:szCs w:val="20"/>
              </w:rPr>
            </w:r>
            <w:r w:rsidRPr="00394160">
              <w:rPr>
                <w:rFonts w:cstheme="minorHAnsi"/>
                <w:sz w:val="20"/>
                <w:szCs w:val="20"/>
              </w:rPr>
              <w:fldChar w:fldCharType="separate"/>
            </w:r>
            <w:r w:rsidR="00A222E0" w:rsidRPr="00394160">
              <w:rPr>
                <w:rFonts w:cstheme="minorHAnsi"/>
                <w:noProof/>
                <w:sz w:val="20"/>
                <w:szCs w:val="20"/>
              </w:rPr>
              <w:t> </w:t>
            </w:r>
            <w:r w:rsidR="00A222E0" w:rsidRPr="00394160">
              <w:rPr>
                <w:rFonts w:cstheme="minorHAnsi"/>
                <w:noProof/>
                <w:sz w:val="20"/>
                <w:szCs w:val="20"/>
              </w:rPr>
              <w:t> </w:t>
            </w:r>
            <w:r w:rsidR="00A222E0" w:rsidRPr="00394160">
              <w:rPr>
                <w:rFonts w:cstheme="minorHAnsi"/>
                <w:noProof/>
                <w:sz w:val="20"/>
                <w:szCs w:val="20"/>
              </w:rPr>
              <w:t> </w:t>
            </w:r>
            <w:r w:rsidRPr="00394160">
              <w:rPr>
                <w:rFonts w:cstheme="minorHAnsi"/>
                <w:sz w:val="20"/>
                <w:szCs w:val="20"/>
              </w:rPr>
              <w:fldChar w:fldCharType="end"/>
            </w:r>
            <w:r w:rsidR="00A222E0" w:rsidRPr="00394160">
              <w:rPr>
                <w:rFonts w:cstheme="minorHAnsi"/>
                <w:sz w:val="20"/>
                <w:szCs w:val="20"/>
              </w:rPr>
              <w:t xml:space="preserve"> LIT Graduate</w:t>
            </w:r>
          </w:p>
        </w:tc>
        <w:tc>
          <w:tcPr>
            <w:tcW w:w="3360" w:type="dxa"/>
            <w:gridSpan w:val="3"/>
            <w:vAlign w:val="center"/>
          </w:tcPr>
          <w:p w:rsidR="00A222E0" w:rsidRPr="00394160" w:rsidRDefault="00630E72" w:rsidP="00AE7A8B">
            <w:pPr>
              <w:rPr>
                <w:rFonts w:cstheme="minorHAnsi"/>
                <w:sz w:val="20"/>
                <w:szCs w:val="20"/>
              </w:rPr>
            </w:pPr>
            <w:r w:rsidRPr="00394160">
              <w:rPr>
                <w:rFonts w:cstheme="minorHAnsi"/>
                <w:sz w:val="20"/>
                <w:szCs w:val="20"/>
              </w:rPr>
              <w:fldChar w:fldCharType="begin">
                <w:ffData>
                  <w:name w:val=""/>
                  <w:enabled/>
                  <w:calcOnExit w:val="0"/>
                  <w:textInput>
                    <w:maxLength w:val="3"/>
                  </w:textInput>
                </w:ffData>
              </w:fldChar>
            </w:r>
            <w:r w:rsidR="00A222E0" w:rsidRPr="00394160">
              <w:rPr>
                <w:rFonts w:cstheme="minorHAnsi"/>
                <w:sz w:val="20"/>
                <w:szCs w:val="20"/>
              </w:rPr>
              <w:instrText xml:space="preserve"> FORMTEXT </w:instrText>
            </w:r>
            <w:r w:rsidRPr="00394160">
              <w:rPr>
                <w:rFonts w:cstheme="minorHAnsi"/>
                <w:sz w:val="20"/>
                <w:szCs w:val="20"/>
              </w:rPr>
            </w:r>
            <w:r w:rsidRPr="00394160">
              <w:rPr>
                <w:rFonts w:cstheme="minorHAnsi"/>
                <w:sz w:val="20"/>
                <w:szCs w:val="20"/>
              </w:rPr>
              <w:fldChar w:fldCharType="separate"/>
            </w:r>
            <w:r w:rsidR="00A222E0" w:rsidRPr="00394160">
              <w:rPr>
                <w:rFonts w:cstheme="minorHAnsi"/>
                <w:noProof/>
                <w:sz w:val="20"/>
                <w:szCs w:val="20"/>
              </w:rPr>
              <w:t> </w:t>
            </w:r>
            <w:r w:rsidR="00A222E0" w:rsidRPr="00394160">
              <w:rPr>
                <w:rFonts w:cstheme="minorHAnsi"/>
                <w:noProof/>
                <w:sz w:val="20"/>
                <w:szCs w:val="20"/>
              </w:rPr>
              <w:t> </w:t>
            </w:r>
            <w:r w:rsidR="00A222E0" w:rsidRPr="00394160">
              <w:rPr>
                <w:rFonts w:cstheme="minorHAnsi"/>
                <w:noProof/>
                <w:sz w:val="20"/>
                <w:szCs w:val="20"/>
              </w:rPr>
              <w:t> </w:t>
            </w:r>
            <w:r w:rsidRPr="00394160">
              <w:rPr>
                <w:rFonts w:cstheme="minorHAnsi"/>
                <w:sz w:val="20"/>
                <w:szCs w:val="20"/>
              </w:rPr>
              <w:fldChar w:fldCharType="end"/>
            </w:r>
            <w:r w:rsidR="00A222E0" w:rsidRPr="00394160">
              <w:rPr>
                <w:rFonts w:cstheme="minorHAnsi"/>
                <w:sz w:val="20"/>
                <w:szCs w:val="20"/>
              </w:rPr>
              <w:t xml:space="preserve"> Others (Please Specify) </w:t>
            </w:r>
            <w:r w:rsidRPr="00394160">
              <w:rPr>
                <w:rFonts w:cstheme="minorHAnsi"/>
                <w:sz w:val="20"/>
                <w:szCs w:val="20"/>
              </w:rPr>
              <w:fldChar w:fldCharType="begin">
                <w:ffData>
                  <w:name w:val="Text38"/>
                  <w:enabled/>
                  <w:calcOnExit w:val="0"/>
                  <w:textInput/>
                </w:ffData>
              </w:fldChar>
            </w:r>
            <w:r w:rsidR="00A222E0" w:rsidRPr="00394160">
              <w:rPr>
                <w:rFonts w:cstheme="minorHAnsi"/>
                <w:sz w:val="20"/>
                <w:szCs w:val="20"/>
              </w:rPr>
              <w:instrText xml:space="preserve"> FORMTEXT </w:instrText>
            </w:r>
            <w:r w:rsidRPr="00394160">
              <w:rPr>
                <w:rFonts w:cstheme="minorHAnsi"/>
                <w:sz w:val="20"/>
                <w:szCs w:val="20"/>
              </w:rPr>
            </w:r>
            <w:r w:rsidRPr="00394160">
              <w:rPr>
                <w:rFonts w:cstheme="minorHAnsi"/>
                <w:sz w:val="20"/>
                <w:szCs w:val="20"/>
              </w:rPr>
              <w:fldChar w:fldCharType="separate"/>
            </w:r>
            <w:r w:rsidR="00A222E0" w:rsidRPr="00394160">
              <w:rPr>
                <w:rFonts w:cstheme="minorHAnsi"/>
                <w:noProof/>
                <w:sz w:val="20"/>
                <w:szCs w:val="20"/>
              </w:rPr>
              <w:t> </w:t>
            </w:r>
            <w:r w:rsidR="00A222E0" w:rsidRPr="00394160">
              <w:rPr>
                <w:rFonts w:cstheme="minorHAnsi"/>
                <w:noProof/>
                <w:sz w:val="20"/>
                <w:szCs w:val="20"/>
              </w:rPr>
              <w:t> </w:t>
            </w:r>
            <w:r w:rsidR="00A222E0" w:rsidRPr="00394160">
              <w:rPr>
                <w:rFonts w:cstheme="minorHAnsi"/>
                <w:noProof/>
                <w:sz w:val="20"/>
                <w:szCs w:val="20"/>
              </w:rPr>
              <w:t> </w:t>
            </w:r>
            <w:r w:rsidR="00A222E0" w:rsidRPr="00394160">
              <w:rPr>
                <w:rFonts w:cstheme="minorHAnsi"/>
                <w:noProof/>
                <w:sz w:val="20"/>
                <w:szCs w:val="20"/>
              </w:rPr>
              <w:t> </w:t>
            </w:r>
            <w:r w:rsidR="00A222E0" w:rsidRPr="00394160">
              <w:rPr>
                <w:rFonts w:cstheme="minorHAnsi"/>
                <w:noProof/>
                <w:sz w:val="20"/>
                <w:szCs w:val="20"/>
              </w:rPr>
              <w:t> </w:t>
            </w:r>
            <w:r w:rsidRPr="00394160">
              <w:rPr>
                <w:rFonts w:cstheme="minorHAnsi"/>
                <w:sz w:val="20"/>
                <w:szCs w:val="20"/>
              </w:rPr>
              <w:fldChar w:fldCharType="end"/>
            </w:r>
          </w:p>
        </w:tc>
      </w:tr>
      <w:tr w:rsidR="002C661C" w:rsidRPr="00394160" w:rsidTr="000F6E0F">
        <w:trPr>
          <w:trHeight w:val="288"/>
          <w:jc w:val="center"/>
        </w:trPr>
        <w:tc>
          <w:tcPr>
            <w:tcW w:w="10080" w:type="dxa"/>
            <w:gridSpan w:val="9"/>
            <w:shd w:val="clear" w:color="auto" w:fill="F2F2F2" w:themeFill="background1" w:themeFillShade="F2"/>
            <w:vAlign w:val="center"/>
          </w:tcPr>
          <w:p w:rsidR="002C661C" w:rsidRPr="00394160" w:rsidRDefault="002C661C" w:rsidP="00AE7A8B">
            <w:pPr>
              <w:keepNext/>
              <w:widowControl w:val="0"/>
              <w:numPr>
                <w:ilvl w:val="4"/>
                <w:numId w:val="0"/>
              </w:numPr>
              <w:tabs>
                <w:tab w:val="num" w:pos="0"/>
              </w:tabs>
              <w:suppressAutoHyphens/>
              <w:ind w:right="-360"/>
              <w:textAlignment w:val="baseline"/>
              <w:outlineLvl w:val="4"/>
              <w:rPr>
                <w:rFonts w:eastAsia="Arial Unicode MS" w:cstheme="minorHAnsi"/>
                <w:i/>
                <w:color w:val="000000"/>
                <w:kern w:val="1"/>
                <w:sz w:val="20"/>
                <w:szCs w:val="20"/>
                <w:lang w:eastAsia="ar-SA"/>
              </w:rPr>
            </w:pPr>
            <w:r w:rsidRPr="00394160">
              <w:rPr>
                <w:rFonts w:cstheme="minorHAnsi"/>
                <w:sz w:val="20"/>
                <w:szCs w:val="20"/>
              </w:rPr>
              <w:br w:type="page"/>
            </w:r>
            <w:r w:rsidRPr="00394160">
              <w:rPr>
                <w:rFonts w:eastAsia="Arial Unicode MS" w:cstheme="minorHAnsi"/>
                <w:b/>
                <w:color w:val="000000"/>
                <w:kern w:val="1"/>
                <w:sz w:val="20"/>
                <w:szCs w:val="20"/>
                <w:lang w:eastAsia="ar-SA"/>
              </w:rPr>
              <w:t xml:space="preserve">SKILLS ASSESSMENT I </w:t>
            </w:r>
            <w:r w:rsidRPr="00394160">
              <w:rPr>
                <w:rFonts w:eastAsia="Arial Unicode MS" w:cstheme="minorHAnsi"/>
                <w:i/>
                <w:color w:val="000000"/>
                <w:kern w:val="1"/>
                <w:sz w:val="20"/>
                <w:szCs w:val="20"/>
                <w:lang w:eastAsia="ar-SA"/>
              </w:rPr>
              <w:t>– Please mark any subjects in which you feel you have significant experience</w:t>
            </w:r>
          </w:p>
        </w:tc>
      </w:tr>
      <w:tr w:rsidR="00301DF3" w:rsidRPr="00394160" w:rsidTr="00301DF3">
        <w:trPr>
          <w:trHeight w:val="288"/>
          <w:jc w:val="center"/>
        </w:trPr>
        <w:tc>
          <w:tcPr>
            <w:tcW w:w="2520" w:type="dxa"/>
            <w:vAlign w:val="center"/>
          </w:tcPr>
          <w:p w:rsidR="00301DF3" w:rsidRPr="00394160" w:rsidRDefault="00F35F19" w:rsidP="00301DF3">
            <w:pPr>
              <w:tabs>
                <w:tab w:val="center" w:pos="1152"/>
              </w:tabs>
              <w:rPr>
                <w:rFonts w:cstheme="minorHAnsi"/>
                <w:sz w:val="20"/>
                <w:szCs w:val="20"/>
              </w:rPr>
            </w:pPr>
            <w:sdt>
              <w:sdtPr>
                <w:rPr>
                  <w:rFonts w:cstheme="minorHAnsi"/>
                  <w:sz w:val="20"/>
                  <w:szCs w:val="20"/>
                </w:rPr>
                <w:id w:val="-949317558"/>
              </w:sdtPr>
              <w:sdtContent>
                <w:r w:rsidR="00301DF3" w:rsidRPr="00394160">
                  <w:rPr>
                    <w:rFonts w:ascii="MS Gothic" w:eastAsia="MS Gothic" w:hAnsi="MS Gothic" w:cs="MS Gothic" w:hint="eastAsia"/>
                    <w:sz w:val="20"/>
                    <w:szCs w:val="20"/>
                  </w:rPr>
                  <w:t>☐</w:t>
                </w:r>
              </w:sdtContent>
            </w:sdt>
            <w:r w:rsidR="00301DF3" w:rsidRPr="00394160">
              <w:rPr>
                <w:rFonts w:cstheme="minorHAnsi"/>
                <w:sz w:val="20"/>
                <w:szCs w:val="20"/>
              </w:rPr>
              <w:t xml:space="preserve"> Aquatics</w:t>
            </w:r>
          </w:p>
        </w:tc>
        <w:tc>
          <w:tcPr>
            <w:tcW w:w="2520" w:type="dxa"/>
            <w:gridSpan w:val="4"/>
            <w:vAlign w:val="center"/>
          </w:tcPr>
          <w:p w:rsidR="00301DF3" w:rsidRPr="00394160" w:rsidRDefault="00F35F19" w:rsidP="00301DF3">
            <w:pPr>
              <w:rPr>
                <w:rFonts w:cstheme="minorHAnsi"/>
                <w:sz w:val="20"/>
                <w:szCs w:val="20"/>
              </w:rPr>
            </w:pPr>
            <w:sdt>
              <w:sdtPr>
                <w:rPr>
                  <w:rFonts w:cstheme="minorHAnsi"/>
                  <w:sz w:val="20"/>
                  <w:szCs w:val="20"/>
                </w:rPr>
                <w:id w:val="200445451"/>
              </w:sdtPr>
              <w:sdtContent>
                <w:r w:rsidR="00301DF3" w:rsidRPr="00394160">
                  <w:rPr>
                    <w:rFonts w:ascii="MS Gothic" w:eastAsia="MS Gothic" w:hAnsi="MS Gothic" w:cs="MS Gothic" w:hint="eastAsia"/>
                    <w:sz w:val="20"/>
                    <w:szCs w:val="20"/>
                  </w:rPr>
                  <w:t>☐</w:t>
                </w:r>
              </w:sdtContent>
            </w:sdt>
            <w:r w:rsidR="00301DF3" w:rsidRPr="00394160">
              <w:rPr>
                <w:rFonts w:cstheme="minorHAnsi"/>
                <w:sz w:val="20"/>
                <w:szCs w:val="20"/>
              </w:rPr>
              <w:t xml:space="preserve"> </w:t>
            </w:r>
            <w:r w:rsidR="00E35601" w:rsidRPr="00394160">
              <w:rPr>
                <w:rFonts w:cstheme="minorHAnsi"/>
                <w:sz w:val="20"/>
                <w:szCs w:val="20"/>
              </w:rPr>
              <w:t>Backpacking</w:t>
            </w:r>
          </w:p>
        </w:tc>
        <w:tc>
          <w:tcPr>
            <w:tcW w:w="2520" w:type="dxa"/>
            <w:gridSpan w:val="2"/>
            <w:vAlign w:val="center"/>
          </w:tcPr>
          <w:p w:rsidR="00301DF3" w:rsidRPr="00394160" w:rsidRDefault="00F35F19" w:rsidP="00301DF3">
            <w:pPr>
              <w:rPr>
                <w:rFonts w:cstheme="minorHAnsi"/>
                <w:sz w:val="20"/>
                <w:szCs w:val="20"/>
              </w:rPr>
            </w:pPr>
            <w:sdt>
              <w:sdtPr>
                <w:rPr>
                  <w:rFonts w:cstheme="minorHAnsi"/>
                  <w:sz w:val="20"/>
                  <w:szCs w:val="20"/>
                </w:rPr>
                <w:id w:val="673078728"/>
              </w:sdtPr>
              <w:sdtContent>
                <w:r w:rsidR="00301DF3" w:rsidRPr="00394160">
                  <w:rPr>
                    <w:rFonts w:ascii="MS Gothic" w:eastAsia="MS Gothic" w:hAnsi="MS Gothic" w:cs="MS Gothic" w:hint="eastAsia"/>
                    <w:sz w:val="20"/>
                    <w:szCs w:val="20"/>
                  </w:rPr>
                  <w:t>☐</w:t>
                </w:r>
              </w:sdtContent>
            </w:sdt>
            <w:r w:rsidR="00301DF3" w:rsidRPr="00394160">
              <w:rPr>
                <w:rFonts w:cstheme="minorHAnsi"/>
                <w:sz w:val="20"/>
                <w:szCs w:val="20"/>
              </w:rPr>
              <w:t xml:space="preserve"> </w:t>
            </w:r>
            <w:r w:rsidR="00E35601" w:rsidRPr="00394160">
              <w:rPr>
                <w:rFonts w:cstheme="minorHAnsi"/>
                <w:sz w:val="20"/>
                <w:szCs w:val="20"/>
              </w:rPr>
              <w:t>Nature Study</w:t>
            </w:r>
          </w:p>
        </w:tc>
        <w:tc>
          <w:tcPr>
            <w:tcW w:w="2520" w:type="dxa"/>
            <w:gridSpan w:val="2"/>
            <w:vAlign w:val="center"/>
          </w:tcPr>
          <w:p w:rsidR="00301DF3" w:rsidRPr="00394160" w:rsidRDefault="00F35F19" w:rsidP="00301DF3">
            <w:pPr>
              <w:rPr>
                <w:rFonts w:cstheme="minorHAnsi"/>
                <w:sz w:val="20"/>
                <w:szCs w:val="20"/>
              </w:rPr>
            </w:pPr>
            <w:sdt>
              <w:sdtPr>
                <w:rPr>
                  <w:rFonts w:cstheme="minorHAnsi"/>
                  <w:sz w:val="20"/>
                  <w:szCs w:val="20"/>
                </w:rPr>
                <w:id w:val="1222639771"/>
              </w:sdtPr>
              <w:sdtContent>
                <w:r w:rsidR="00301DF3" w:rsidRPr="00394160">
                  <w:rPr>
                    <w:rFonts w:ascii="MS Gothic" w:eastAsia="MS Gothic" w:hAnsi="MS Gothic" w:cs="MS Gothic" w:hint="eastAsia"/>
                    <w:sz w:val="20"/>
                    <w:szCs w:val="20"/>
                  </w:rPr>
                  <w:t>☐</w:t>
                </w:r>
              </w:sdtContent>
            </w:sdt>
            <w:r w:rsidR="00301DF3" w:rsidRPr="00394160">
              <w:rPr>
                <w:rFonts w:cstheme="minorHAnsi"/>
                <w:sz w:val="20"/>
                <w:szCs w:val="20"/>
              </w:rPr>
              <w:t xml:space="preserve"> </w:t>
            </w:r>
            <w:r w:rsidR="00E35601" w:rsidRPr="00394160">
              <w:rPr>
                <w:rFonts w:cstheme="minorHAnsi"/>
                <w:sz w:val="20"/>
                <w:szCs w:val="20"/>
              </w:rPr>
              <w:t>Song Leading</w:t>
            </w:r>
          </w:p>
        </w:tc>
      </w:tr>
      <w:tr w:rsidR="00301DF3" w:rsidRPr="00394160" w:rsidTr="00301DF3">
        <w:trPr>
          <w:trHeight w:val="288"/>
          <w:jc w:val="center"/>
        </w:trPr>
        <w:tc>
          <w:tcPr>
            <w:tcW w:w="2520" w:type="dxa"/>
            <w:vAlign w:val="center"/>
          </w:tcPr>
          <w:p w:rsidR="00301DF3" w:rsidRPr="00394160" w:rsidRDefault="00F35F19" w:rsidP="00301DF3">
            <w:pPr>
              <w:rPr>
                <w:rFonts w:cstheme="minorHAnsi"/>
                <w:sz w:val="20"/>
                <w:szCs w:val="20"/>
              </w:rPr>
            </w:pPr>
            <w:sdt>
              <w:sdtPr>
                <w:rPr>
                  <w:rFonts w:cstheme="minorHAnsi"/>
                  <w:sz w:val="20"/>
                  <w:szCs w:val="20"/>
                </w:rPr>
                <w:id w:val="652417606"/>
              </w:sdtPr>
              <w:sdtContent>
                <w:r w:rsidR="00301DF3" w:rsidRPr="00394160">
                  <w:rPr>
                    <w:rFonts w:ascii="MS Gothic" w:eastAsia="MS Gothic" w:hAnsi="MS Gothic" w:cs="MS Gothic" w:hint="eastAsia"/>
                    <w:sz w:val="20"/>
                    <w:szCs w:val="20"/>
                  </w:rPr>
                  <w:t>☐</w:t>
                </w:r>
              </w:sdtContent>
            </w:sdt>
            <w:r w:rsidR="00301DF3" w:rsidRPr="00394160">
              <w:rPr>
                <w:rFonts w:cstheme="minorHAnsi"/>
                <w:sz w:val="20"/>
                <w:szCs w:val="20"/>
              </w:rPr>
              <w:t xml:space="preserve"> </w:t>
            </w:r>
            <w:r w:rsidR="00E35601" w:rsidRPr="00394160">
              <w:rPr>
                <w:rFonts w:cstheme="minorHAnsi"/>
                <w:sz w:val="20"/>
                <w:szCs w:val="20"/>
              </w:rPr>
              <w:t>Arts &amp; Crafts</w:t>
            </w:r>
          </w:p>
        </w:tc>
        <w:tc>
          <w:tcPr>
            <w:tcW w:w="2520" w:type="dxa"/>
            <w:gridSpan w:val="4"/>
            <w:vAlign w:val="center"/>
          </w:tcPr>
          <w:p w:rsidR="00301DF3" w:rsidRPr="00394160" w:rsidRDefault="00F35F19" w:rsidP="00301DF3">
            <w:pPr>
              <w:rPr>
                <w:rFonts w:cstheme="minorHAnsi"/>
                <w:sz w:val="20"/>
                <w:szCs w:val="20"/>
              </w:rPr>
            </w:pPr>
            <w:sdt>
              <w:sdtPr>
                <w:rPr>
                  <w:rFonts w:cstheme="minorHAnsi"/>
                  <w:sz w:val="20"/>
                  <w:szCs w:val="20"/>
                </w:rPr>
                <w:id w:val="-1208487083"/>
              </w:sdtPr>
              <w:sdtContent>
                <w:r w:rsidR="00301DF3" w:rsidRPr="00394160">
                  <w:rPr>
                    <w:rFonts w:ascii="MS Gothic" w:eastAsia="MS Gothic" w:hAnsi="MS Gothic" w:cs="MS Gothic" w:hint="eastAsia"/>
                    <w:sz w:val="20"/>
                    <w:szCs w:val="20"/>
                  </w:rPr>
                  <w:t>☐</w:t>
                </w:r>
              </w:sdtContent>
            </w:sdt>
            <w:r w:rsidR="00301DF3" w:rsidRPr="00394160">
              <w:rPr>
                <w:rFonts w:cstheme="minorHAnsi"/>
                <w:sz w:val="20"/>
                <w:szCs w:val="20"/>
              </w:rPr>
              <w:t xml:space="preserve"> </w:t>
            </w:r>
            <w:r w:rsidR="00E35601" w:rsidRPr="00394160">
              <w:rPr>
                <w:rFonts w:cstheme="minorHAnsi"/>
                <w:sz w:val="20"/>
                <w:szCs w:val="20"/>
              </w:rPr>
              <w:t>Game Organizing</w:t>
            </w:r>
          </w:p>
        </w:tc>
        <w:tc>
          <w:tcPr>
            <w:tcW w:w="2520" w:type="dxa"/>
            <w:gridSpan w:val="2"/>
            <w:vAlign w:val="center"/>
          </w:tcPr>
          <w:p w:rsidR="00301DF3" w:rsidRPr="00394160" w:rsidRDefault="00F35F19" w:rsidP="00301DF3">
            <w:pPr>
              <w:rPr>
                <w:rFonts w:cstheme="minorHAnsi"/>
                <w:sz w:val="20"/>
                <w:szCs w:val="20"/>
              </w:rPr>
            </w:pPr>
            <w:sdt>
              <w:sdtPr>
                <w:rPr>
                  <w:rFonts w:cstheme="minorHAnsi"/>
                  <w:sz w:val="20"/>
                  <w:szCs w:val="20"/>
                </w:rPr>
                <w:id w:val="1576548339"/>
              </w:sdtPr>
              <w:sdtContent>
                <w:r w:rsidR="00301DF3" w:rsidRPr="00394160">
                  <w:rPr>
                    <w:rFonts w:ascii="MS Gothic" w:eastAsia="MS Gothic" w:hAnsi="MS Gothic" w:cs="MS Gothic" w:hint="eastAsia"/>
                    <w:sz w:val="20"/>
                    <w:szCs w:val="20"/>
                  </w:rPr>
                  <w:t>☐</w:t>
                </w:r>
              </w:sdtContent>
            </w:sdt>
            <w:r w:rsidR="00301DF3" w:rsidRPr="00394160">
              <w:rPr>
                <w:rFonts w:cstheme="minorHAnsi"/>
                <w:sz w:val="20"/>
                <w:szCs w:val="20"/>
              </w:rPr>
              <w:t xml:space="preserve"> </w:t>
            </w:r>
            <w:r w:rsidR="00E35601" w:rsidRPr="00394160">
              <w:rPr>
                <w:rFonts w:cstheme="minorHAnsi"/>
                <w:sz w:val="20"/>
                <w:szCs w:val="20"/>
              </w:rPr>
              <w:t>Rappelling</w:t>
            </w:r>
          </w:p>
        </w:tc>
        <w:tc>
          <w:tcPr>
            <w:tcW w:w="2520" w:type="dxa"/>
            <w:gridSpan w:val="2"/>
            <w:vAlign w:val="center"/>
          </w:tcPr>
          <w:p w:rsidR="00301DF3" w:rsidRPr="00394160" w:rsidRDefault="00F35F19" w:rsidP="00E35601">
            <w:pPr>
              <w:rPr>
                <w:rFonts w:cstheme="minorHAnsi"/>
                <w:sz w:val="20"/>
                <w:szCs w:val="20"/>
              </w:rPr>
            </w:pPr>
            <w:sdt>
              <w:sdtPr>
                <w:rPr>
                  <w:rFonts w:cstheme="minorHAnsi"/>
                  <w:sz w:val="20"/>
                  <w:szCs w:val="20"/>
                </w:rPr>
                <w:id w:val="1914279239"/>
              </w:sdtPr>
              <w:sdtContent>
                <w:r w:rsidR="00301DF3" w:rsidRPr="00394160">
                  <w:rPr>
                    <w:rFonts w:ascii="MS Gothic" w:eastAsia="MS Gothic" w:hAnsi="MS Gothic" w:cs="MS Gothic" w:hint="eastAsia"/>
                    <w:sz w:val="20"/>
                    <w:szCs w:val="20"/>
                  </w:rPr>
                  <w:t>☐</w:t>
                </w:r>
              </w:sdtContent>
            </w:sdt>
            <w:r w:rsidR="00301DF3" w:rsidRPr="00394160">
              <w:rPr>
                <w:rFonts w:cstheme="minorHAnsi"/>
                <w:sz w:val="20"/>
                <w:szCs w:val="20"/>
              </w:rPr>
              <w:t xml:space="preserve"> </w:t>
            </w:r>
            <w:r w:rsidR="00E35601" w:rsidRPr="00394160">
              <w:rPr>
                <w:rFonts w:cstheme="minorHAnsi"/>
                <w:sz w:val="20"/>
                <w:szCs w:val="20"/>
              </w:rPr>
              <w:t>Story Telling</w:t>
            </w:r>
          </w:p>
        </w:tc>
      </w:tr>
      <w:tr w:rsidR="00301DF3" w:rsidRPr="00394160" w:rsidTr="00301DF3">
        <w:trPr>
          <w:trHeight w:val="288"/>
          <w:jc w:val="center"/>
        </w:trPr>
        <w:tc>
          <w:tcPr>
            <w:tcW w:w="2520" w:type="dxa"/>
            <w:vAlign w:val="center"/>
          </w:tcPr>
          <w:p w:rsidR="00301DF3" w:rsidRPr="00394160" w:rsidRDefault="00F35F19" w:rsidP="00301DF3">
            <w:pPr>
              <w:rPr>
                <w:rFonts w:cstheme="minorHAnsi"/>
                <w:sz w:val="20"/>
                <w:szCs w:val="20"/>
              </w:rPr>
            </w:pPr>
            <w:sdt>
              <w:sdtPr>
                <w:rPr>
                  <w:rFonts w:cstheme="minorHAnsi"/>
                  <w:sz w:val="20"/>
                  <w:szCs w:val="20"/>
                </w:rPr>
                <w:id w:val="-1194837735"/>
              </w:sdtPr>
              <w:sdtContent>
                <w:r w:rsidR="00301DF3" w:rsidRPr="00394160">
                  <w:rPr>
                    <w:rFonts w:ascii="MS Gothic" w:eastAsia="MS Gothic" w:hAnsi="MS Gothic" w:cs="MS Gothic" w:hint="eastAsia"/>
                    <w:sz w:val="20"/>
                    <w:szCs w:val="20"/>
                  </w:rPr>
                  <w:t>☐</w:t>
                </w:r>
              </w:sdtContent>
            </w:sdt>
            <w:r w:rsidR="00301DF3" w:rsidRPr="00394160">
              <w:rPr>
                <w:rFonts w:cstheme="minorHAnsi"/>
                <w:sz w:val="20"/>
                <w:szCs w:val="20"/>
              </w:rPr>
              <w:t xml:space="preserve"> </w:t>
            </w:r>
            <w:r w:rsidR="00E35601" w:rsidRPr="00394160">
              <w:rPr>
                <w:rFonts w:cstheme="minorHAnsi"/>
                <w:sz w:val="20"/>
                <w:szCs w:val="20"/>
              </w:rPr>
              <w:t>Astronomy</w:t>
            </w:r>
          </w:p>
        </w:tc>
        <w:tc>
          <w:tcPr>
            <w:tcW w:w="2520" w:type="dxa"/>
            <w:gridSpan w:val="4"/>
            <w:vAlign w:val="center"/>
          </w:tcPr>
          <w:p w:rsidR="00301DF3" w:rsidRPr="00394160" w:rsidRDefault="00F35F19" w:rsidP="00301DF3">
            <w:pPr>
              <w:rPr>
                <w:rFonts w:cstheme="minorHAnsi"/>
                <w:sz w:val="20"/>
                <w:szCs w:val="20"/>
              </w:rPr>
            </w:pPr>
            <w:sdt>
              <w:sdtPr>
                <w:rPr>
                  <w:rFonts w:cstheme="minorHAnsi"/>
                  <w:sz w:val="20"/>
                  <w:szCs w:val="20"/>
                </w:rPr>
                <w:id w:val="691648725"/>
              </w:sdtPr>
              <w:sdtContent>
                <w:r w:rsidR="00301DF3" w:rsidRPr="00394160">
                  <w:rPr>
                    <w:rFonts w:ascii="MS Gothic" w:eastAsia="MS Gothic" w:hAnsi="MS Gothic" w:cs="MS Gothic" w:hint="eastAsia"/>
                    <w:sz w:val="20"/>
                    <w:szCs w:val="20"/>
                  </w:rPr>
                  <w:t>☐</w:t>
                </w:r>
              </w:sdtContent>
            </w:sdt>
            <w:r w:rsidR="00301DF3" w:rsidRPr="00394160">
              <w:rPr>
                <w:rFonts w:cstheme="minorHAnsi"/>
                <w:sz w:val="20"/>
                <w:szCs w:val="20"/>
              </w:rPr>
              <w:t xml:space="preserve"> </w:t>
            </w:r>
            <w:r w:rsidR="00E35601" w:rsidRPr="00394160">
              <w:rPr>
                <w:rFonts w:cstheme="minorHAnsi"/>
                <w:sz w:val="20"/>
                <w:szCs w:val="20"/>
              </w:rPr>
              <w:t>Musical Instrument</w:t>
            </w:r>
          </w:p>
        </w:tc>
        <w:tc>
          <w:tcPr>
            <w:tcW w:w="2520" w:type="dxa"/>
            <w:gridSpan w:val="2"/>
            <w:vAlign w:val="center"/>
          </w:tcPr>
          <w:p w:rsidR="00301DF3" w:rsidRPr="00394160" w:rsidRDefault="00F35F19" w:rsidP="00E35601">
            <w:pPr>
              <w:rPr>
                <w:rFonts w:cstheme="minorHAnsi"/>
                <w:sz w:val="20"/>
                <w:szCs w:val="20"/>
              </w:rPr>
            </w:pPr>
            <w:sdt>
              <w:sdtPr>
                <w:rPr>
                  <w:rFonts w:cstheme="minorHAnsi"/>
                  <w:sz w:val="20"/>
                  <w:szCs w:val="20"/>
                </w:rPr>
                <w:id w:val="735986463"/>
              </w:sdtPr>
              <w:sdtContent>
                <w:r w:rsidR="00301DF3" w:rsidRPr="00394160">
                  <w:rPr>
                    <w:rFonts w:ascii="MS Gothic" w:eastAsia="MS Gothic" w:hAnsi="MS Gothic" w:cs="MS Gothic" w:hint="eastAsia"/>
                    <w:sz w:val="20"/>
                    <w:szCs w:val="20"/>
                  </w:rPr>
                  <w:t>☐</w:t>
                </w:r>
              </w:sdtContent>
            </w:sdt>
            <w:r w:rsidR="00301DF3" w:rsidRPr="00394160">
              <w:rPr>
                <w:rFonts w:cstheme="minorHAnsi"/>
                <w:sz w:val="20"/>
                <w:szCs w:val="20"/>
              </w:rPr>
              <w:t xml:space="preserve"> </w:t>
            </w:r>
            <w:r w:rsidR="00E35601" w:rsidRPr="00394160">
              <w:rPr>
                <w:rFonts w:cstheme="minorHAnsi"/>
                <w:sz w:val="20"/>
                <w:szCs w:val="20"/>
              </w:rPr>
              <w:t>Rock Climbing</w:t>
            </w:r>
          </w:p>
        </w:tc>
        <w:tc>
          <w:tcPr>
            <w:tcW w:w="2520" w:type="dxa"/>
            <w:gridSpan w:val="2"/>
            <w:vAlign w:val="center"/>
          </w:tcPr>
          <w:p w:rsidR="00301DF3" w:rsidRPr="00394160" w:rsidRDefault="00F35F19" w:rsidP="00E35601">
            <w:pPr>
              <w:rPr>
                <w:rFonts w:cstheme="minorHAnsi"/>
                <w:sz w:val="20"/>
                <w:szCs w:val="20"/>
              </w:rPr>
            </w:pPr>
            <w:sdt>
              <w:sdtPr>
                <w:rPr>
                  <w:rFonts w:cstheme="minorHAnsi"/>
                  <w:sz w:val="20"/>
                  <w:szCs w:val="20"/>
                </w:rPr>
                <w:id w:val="662133934"/>
              </w:sdtPr>
              <w:sdtContent>
                <w:r w:rsidR="00301DF3" w:rsidRPr="00394160">
                  <w:rPr>
                    <w:rFonts w:ascii="MS Gothic" w:eastAsia="MS Gothic" w:hAnsi="MS Gothic" w:cs="MS Gothic" w:hint="eastAsia"/>
                    <w:sz w:val="20"/>
                    <w:szCs w:val="20"/>
                  </w:rPr>
                  <w:t>☐</w:t>
                </w:r>
              </w:sdtContent>
            </w:sdt>
            <w:r w:rsidR="00301DF3" w:rsidRPr="00394160">
              <w:rPr>
                <w:rFonts w:cstheme="minorHAnsi"/>
                <w:sz w:val="20"/>
                <w:szCs w:val="20"/>
              </w:rPr>
              <w:t xml:space="preserve"> </w:t>
            </w:r>
            <w:r w:rsidR="00E35601" w:rsidRPr="00394160">
              <w:rPr>
                <w:rFonts w:cstheme="minorHAnsi"/>
                <w:sz w:val="20"/>
                <w:szCs w:val="20"/>
              </w:rPr>
              <w:t>Wilderness Survival Skills</w:t>
            </w:r>
          </w:p>
        </w:tc>
      </w:tr>
      <w:tr w:rsidR="00B71970" w:rsidRPr="00394160" w:rsidTr="00B71970">
        <w:trPr>
          <w:trHeight w:val="288"/>
          <w:jc w:val="center"/>
        </w:trPr>
        <w:tc>
          <w:tcPr>
            <w:tcW w:w="10080" w:type="dxa"/>
            <w:gridSpan w:val="9"/>
            <w:shd w:val="clear" w:color="auto" w:fill="F2F2F2" w:themeFill="background1" w:themeFillShade="F2"/>
            <w:vAlign w:val="center"/>
          </w:tcPr>
          <w:p w:rsidR="00B71970" w:rsidRPr="00394160" w:rsidRDefault="00B71970" w:rsidP="00AE7A8B">
            <w:pPr>
              <w:rPr>
                <w:rFonts w:cstheme="minorHAnsi"/>
                <w:sz w:val="20"/>
                <w:szCs w:val="20"/>
              </w:rPr>
            </w:pPr>
            <w:r w:rsidRPr="00394160">
              <w:rPr>
                <w:rFonts w:cstheme="minorHAnsi"/>
                <w:b/>
                <w:sz w:val="20"/>
                <w:szCs w:val="20"/>
              </w:rPr>
              <w:t xml:space="preserve">SKILLS ASSESSMENT II </w:t>
            </w:r>
            <w:r w:rsidRPr="00394160">
              <w:rPr>
                <w:rFonts w:cstheme="minorHAnsi"/>
                <w:i/>
                <w:sz w:val="20"/>
                <w:szCs w:val="20"/>
              </w:rPr>
              <w:t>– Please place a “T” next to topics you feel you can tech to other staff in a formal session. Place an “A” next to topics in which you feel you have special skills that you can share with other staff.</w:t>
            </w:r>
          </w:p>
        </w:tc>
      </w:tr>
      <w:tr w:rsidR="00D31478" w:rsidRPr="00394160" w:rsidTr="003F50D0">
        <w:trPr>
          <w:trHeight w:val="288"/>
          <w:jc w:val="center"/>
        </w:trPr>
        <w:tc>
          <w:tcPr>
            <w:tcW w:w="2610" w:type="dxa"/>
            <w:gridSpan w:val="2"/>
            <w:vAlign w:val="center"/>
          </w:tcPr>
          <w:p w:rsidR="00D31478" w:rsidRPr="00394160" w:rsidRDefault="00630E72" w:rsidP="00A222E0">
            <w:pPr>
              <w:rPr>
                <w:rFonts w:cstheme="minorHAnsi"/>
                <w:sz w:val="20"/>
                <w:szCs w:val="20"/>
              </w:rPr>
            </w:pPr>
            <w:r w:rsidRPr="00394160">
              <w:rPr>
                <w:rFonts w:cstheme="minorHAnsi"/>
                <w:sz w:val="20"/>
                <w:szCs w:val="20"/>
              </w:rPr>
              <w:fldChar w:fldCharType="begin">
                <w:ffData>
                  <w:name w:val=""/>
                  <w:enabled/>
                  <w:calcOnExit w:val="0"/>
                  <w:textInput>
                    <w:maxLength w:val="3"/>
                  </w:textInput>
                </w:ffData>
              </w:fldChar>
            </w:r>
            <w:r w:rsidR="00B71970" w:rsidRPr="00394160">
              <w:rPr>
                <w:rFonts w:cstheme="minorHAnsi"/>
                <w:sz w:val="20"/>
                <w:szCs w:val="20"/>
              </w:rPr>
              <w:instrText xml:space="preserve"> FORMTEXT </w:instrText>
            </w:r>
            <w:r w:rsidRPr="00394160">
              <w:rPr>
                <w:rFonts w:cstheme="minorHAnsi"/>
                <w:sz w:val="20"/>
                <w:szCs w:val="20"/>
              </w:rPr>
            </w:r>
            <w:r w:rsidRPr="00394160">
              <w:rPr>
                <w:rFonts w:cstheme="minorHAnsi"/>
                <w:sz w:val="20"/>
                <w:szCs w:val="20"/>
              </w:rPr>
              <w:fldChar w:fldCharType="separate"/>
            </w:r>
            <w:r w:rsidR="00B71970" w:rsidRPr="00394160">
              <w:rPr>
                <w:rFonts w:cstheme="minorHAnsi"/>
                <w:noProof/>
                <w:sz w:val="20"/>
                <w:szCs w:val="20"/>
              </w:rPr>
              <w:t> </w:t>
            </w:r>
            <w:r w:rsidR="00B71970" w:rsidRPr="00394160">
              <w:rPr>
                <w:rFonts w:cstheme="minorHAnsi"/>
                <w:noProof/>
                <w:sz w:val="20"/>
                <w:szCs w:val="20"/>
              </w:rPr>
              <w:t> </w:t>
            </w:r>
            <w:r w:rsidR="00B71970" w:rsidRPr="00394160">
              <w:rPr>
                <w:rFonts w:cstheme="minorHAnsi"/>
                <w:noProof/>
                <w:sz w:val="20"/>
                <w:szCs w:val="20"/>
              </w:rPr>
              <w:t> </w:t>
            </w:r>
            <w:r w:rsidRPr="00394160">
              <w:rPr>
                <w:rFonts w:cstheme="minorHAnsi"/>
                <w:sz w:val="20"/>
                <w:szCs w:val="20"/>
              </w:rPr>
              <w:fldChar w:fldCharType="end"/>
            </w:r>
            <w:r w:rsidR="00B71970" w:rsidRPr="00394160">
              <w:rPr>
                <w:rFonts w:cstheme="minorHAnsi"/>
                <w:sz w:val="20"/>
                <w:szCs w:val="20"/>
              </w:rPr>
              <w:t xml:space="preserve"> </w:t>
            </w:r>
            <w:r w:rsidR="00A222E0" w:rsidRPr="00394160">
              <w:rPr>
                <w:rFonts w:cstheme="minorHAnsi"/>
                <w:sz w:val="20"/>
                <w:szCs w:val="20"/>
              </w:rPr>
              <w:t>Back Country Cooking</w:t>
            </w:r>
          </w:p>
        </w:tc>
        <w:tc>
          <w:tcPr>
            <w:tcW w:w="2315" w:type="dxa"/>
            <w:gridSpan w:val="2"/>
            <w:vAlign w:val="center"/>
          </w:tcPr>
          <w:p w:rsidR="00D31478" w:rsidRPr="00394160" w:rsidRDefault="00630E72" w:rsidP="00B71970">
            <w:pPr>
              <w:rPr>
                <w:rFonts w:cstheme="minorHAnsi"/>
                <w:sz w:val="20"/>
                <w:szCs w:val="20"/>
              </w:rPr>
            </w:pPr>
            <w:r w:rsidRPr="00394160">
              <w:rPr>
                <w:rFonts w:cstheme="minorHAnsi"/>
                <w:sz w:val="20"/>
                <w:szCs w:val="20"/>
              </w:rPr>
              <w:fldChar w:fldCharType="begin">
                <w:ffData>
                  <w:name w:val=""/>
                  <w:enabled/>
                  <w:calcOnExit w:val="0"/>
                  <w:textInput>
                    <w:maxLength w:val="3"/>
                  </w:textInput>
                </w:ffData>
              </w:fldChar>
            </w:r>
            <w:r w:rsidR="00B71970" w:rsidRPr="00394160">
              <w:rPr>
                <w:rFonts w:cstheme="minorHAnsi"/>
                <w:sz w:val="20"/>
                <w:szCs w:val="20"/>
              </w:rPr>
              <w:instrText xml:space="preserve"> FORMTEXT </w:instrText>
            </w:r>
            <w:r w:rsidRPr="00394160">
              <w:rPr>
                <w:rFonts w:cstheme="minorHAnsi"/>
                <w:sz w:val="20"/>
                <w:szCs w:val="20"/>
              </w:rPr>
            </w:r>
            <w:r w:rsidRPr="00394160">
              <w:rPr>
                <w:rFonts w:cstheme="minorHAnsi"/>
                <w:sz w:val="20"/>
                <w:szCs w:val="20"/>
              </w:rPr>
              <w:fldChar w:fldCharType="separate"/>
            </w:r>
            <w:r w:rsidR="00B71970" w:rsidRPr="00394160">
              <w:rPr>
                <w:rFonts w:cstheme="minorHAnsi"/>
                <w:noProof/>
                <w:sz w:val="20"/>
                <w:szCs w:val="20"/>
              </w:rPr>
              <w:t> </w:t>
            </w:r>
            <w:r w:rsidR="00B71970" w:rsidRPr="00394160">
              <w:rPr>
                <w:rFonts w:cstheme="minorHAnsi"/>
                <w:noProof/>
                <w:sz w:val="20"/>
                <w:szCs w:val="20"/>
              </w:rPr>
              <w:t> </w:t>
            </w:r>
            <w:r w:rsidR="00B71970" w:rsidRPr="00394160">
              <w:rPr>
                <w:rFonts w:cstheme="minorHAnsi"/>
                <w:noProof/>
                <w:sz w:val="20"/>
                <w:szCs w:val="20"/>
              </w:rPr>
              <w:t> </w:t>
            </w:r>
            <w:r w:rsidRPr="00394160">
              <w:rPr>
                <w:rFonts w:cstheme="minorHAnsi"/>
                <w:sz w:val="20"/>
                <w:szCs w:val="20"/>
              </w:rPr>
              <w:fldChar w:fldCharType="end"/>
            </w:r>
            <w:r w:rsidR="00B71970" w:rsidRPr="00394160">
              <w:rPr>
                <w:rFonts w:cstheme="minorHAnsi"/>
                <w:sz w:val="20"/>
                <w:szCs w:val="20"/>
              </w:rPr>
              <w:t xml:space="preserve"> </w:t>
            </w:r>
            <w:r w:rsidR="00A222E0" w:rsidRPr="00394160">
              <w:rPr>
                <w:rFonts w:cstheme="minorHAnsi"/>
                <w:sz w:val="20"/>
                <w:szCs w:val="20"/>
              </w:rPr>
              <w:t>Emergency Response</w:t>
            </w:r>
          </w:p>
        </w:tc>
        <w:tc>
          <w:tcPr>
            <w:tcW w:w="2725" w:type="dxa"/>
            <w:gridSpan w:val="4"/>
            <w:vAlign w:val="center"/>
          </w:tcPr>
          <w:p w:rsidR="00D31478" w:rsidRPr="00394160" w:rsidRDefault="00630E72" w:rsidP="00E35601">
            <w:pPr>
              <w:rPr>
                <w:rFonts w:cstheme="minorHAnsi"/>
                <w:sz w:val="20"/>
                <w:szCs w:val="20"/>
              </w:rPr>
            </w:pPr>
            <w:r w:rsidRPr="00394160">
              <w:rPr>
                <w:rFonts w:cstheme="minorHAnsi"/>
                <w:sz w:val="20"/>
                <w:szCs w:val="20"/>
              </w:rPr>
              <w:fldChar w:fldCharType="begin">
                <w:ffData>
                  <w:name w:val=""/>
                  <w:enabled/>
                  <w:calcOnExit w:val="0"/>
                  <w:textInput>
                    <w:maxLength w:val="3"/>
                  </w:textInput>
                </w:ffData>
              </w:fldChar>
            </w:r>
            <w:r w:rsidR="00B71970" w:rsidRPr="00394160">
              <w:rPr>
                <w:rFonts w:cstheme="minorHAnsi"/>
                <w:sz w:val="20"/>
                <w:szCs w:val="20"/>
              </w:rPr>
              <w:instrText xml:space="preserve"> FORMTEXT </w:instrText>
            </w:r>
            <w:r w:rsidRPr="00394160">
              <w:rPr>
                <w:rFonts w:cstheme="minorHAnsi"/>
                <w:sz w:val="20"/>
                <w:szCs w:val="20"/>
              </w:rPr>
            </w:r>
            <w:r w:rsidRPr="00394160">
              <w:rPr>
                <w:rFonts w:cstheme="minorHAnsi"/>
                <w:sz w:val="20"/>
                <w:szCs w:val="20"/>
              </w:rPr>
              <w:fldChar w:fldCharType="separate"/>
            </w:r>
            <w:r w:rsidR="00B71970" w:rsidRPr="00394160">
              <w:rPr>
                <w:rFonts w:cstheme="minorHAnsi"/>
                <w:noProof/>
                <w:sz w:val="20"/>
                <w:szCs w:val="20"/>
              </w:rPr>
              <w:t> </w:t>
            </w:r>
            <w:r w:rsidR="00B71970" w:rsidRPr="00394160">
              <w:rPr>
                <w:rFonts w:cstheme="minorHAnsi"/>
                <w:noProof/>
                <w:sz w:val="20"/>
                <w:szCs w:val="20"/>
              </w:rPr>
              <w:t> </w:t>
            </w:r>
            <w:r w:rsidR="00B71970" w:rsidRPr="00394160">
              <w:rPr>
                <w:rFonts w:cstheme="minorHAnsi"/>
                <w:noProof/>
                <w:sz w:val="20"/>
                <w:szCs w:val="20"/>
              </w:rPr>
              <w:t> </w:t>
            </w:r>
            <w:r w:rsidRPr="00394160">
              <w:rPr>
                <w:rFonts w:cstheme="minorHAnsi"/>
                <w:sz w:val="20"/>
                <w:szCs w:val="20"/>
              </w:rPr>
              <w:fldChar w:fldCharType="end"/>
            </w:r>
            <w:r w:rsidR="00B71970" w:rsidRPr="00394160">
              <w:rPr>
                <w:rFonts w:cstheme="minorHAnsi"/>
                <w:sz w:val="20"/>
                <w:szCs w:val="20"/>
              </w:rPr>
              <w:t xml:space="preserve"> </w:t>
            </w:r>
            <w:r w:rsidR="00E35601" w:rsidRPr="00394160">
              <w:rPr>
                <w:rFonts w:cstheme="minorHAnsi"/>
                <w:sz w:val="20"/>
                <w:szCs w:val="20"/>
              </w:rPr>
              <w:t>Planning Campfire/Chapel</w:t>
            </w:r>
          </w:p>
        </w:tc>
        <w:tc>
          <w:tcPr>
            <w:tcW w:w="2430" w:type="dxa"/>
            <w:vAlign w:val="center"/>
          </w:tcPr>
          <w:p w:rsidR="00D31478" w:rsidRPr="00394160" w:rsidRDefault="00630E72" w:rsidP="00E35601">
            <w:pPr>
              <w:rPr>
                <w:rFonts w:cstheme="minorHAnsi"/>
                <w:sz w:val="20"/>
                <w:szCs w:val="20"/>
              </w:rPr>
            </w:pPr>
            <w:r w:rsidRPr="00394160">
              <w:rPr>
                <w:rFonts w:cstheme="minorHAnsi"/>
                <w:sz w:val="20"/>
                <w:szCs w:val="20"/>
              </w:rPr>
              <w:fldChar w:fldCharType="begin">
                <w:ffData>
                  <w:name w:val=""/>
                  <w:enabled/>
                  <w:calcOnExit w:val="0"/>
                  <w:textInput>
                    <w:maxLength w:val="3"/>
                  </w:textInput>
                </w:ffData>
              </w:fldChar>
            </w:r>
            <w:r w:rsidR="00B71970" w:rsidRPr="00394160">
              <w:rPr>
                <w:rFonts w:cstheme="minorHAnsi"/>
                <w:sz w:val="20"/>
                <w:szCs w:val="20"/>
              </w:rPr>
              <w:instrText xml:space="preserve"> FORMTEXT </w:instrText>
            </w:r>
            <w:r w:rsidRPr="00394160">
              <w:rPr>
                <w:rFonts w:cstheme="minorHAnsi"/>
                <w:sz w:val="20"/>
                <w:szCs w:val="20"/>
              </w:rPr>
            </w:r>
            <w:r w:rsidRPr="00394160">
              <w:rPr>
                <w:rFonts w:cstheme="minorHAnsi"/>
                <w:sz w:val="20"/>
                <w:szCs w:val="20"/>
              </w:rPr>
              <w:fldChar w:fldCharType="separate"/>
            </w:r>
            <w:r w:rsidR="00B71970" w:rsidRPr="00394160">
              <w:rPr>
                <w:rFonts w:cstheme="minorHAnsi"/>
                <w:noProof/>
                <w:sz w:val="20"/>
                <w:szCs w:val="20"/>
              </w:rPr>
              <w:t> </w:t>
            </w:r>
            <w:r w:rsidR="00B71970" w:rsidRPr="00394160">
              <w:rPr>
                <w:rFonts w:cstheme="minorHAnsi"/>
                <w:noProof/>
                <w:sz w:val="20"/>
                <w:szCs w:val="20"/>
              </w:rPr>
              <w:t> </w:t>
            </w:r>
            <w:r w:rsidR="00B71970" w:rsidRPr="00394160">
              <w:rPr>
                <w:rFonts w:cstheme="minorHAnsi"/>
                <w:noProof/>
                <w:sz w:val="20"/>
                <w:szCs w:val="20"/>
              </w:rPr>
              <w:t> </w:t>
            </w:r>
            <w:r w:rsidRPr="00394160">
              <w:rPr>
                <w:rFonts w:cstheme="minorHAnsi"/>
                <w:sz w:val="20"/>
                <w:szCs w:val="20"/>
              </w:rPr>
              <w:fldChar w:fldCharType="end"/>
            </w:r>
            <w:r w:rsidR="00B71970" w:rsidRPr="00394160">
              <w:rPr>
                <w:rFonts w:cstheme="minorHAnsi"/>
                <w:sz w:val="20"/>
                <w:szCs w:val="20"/>
              </w:rPr>
              <w:t xml:space="preserve"> </w:t>
            </w:r>
            <w:r w:rsidR="00E35601" w:rsidRPr="00394160">
              <w:rPr>
                <w:rFonts w:cstheme="minorHAnsi"/>
                <w:sz w:val="20"/>
                <w:szCs w:val="20"/>
              </w:rPr>
              <w:t>Song Leading</w:t>
            </w:r>
          </w:p>
        </w:tc>
      </w:tr>
      <w:tr w:rsidR="00D31478" w:rsidRPr="00394160" w:rsidTr="003F50D0">
        <w:trPr>
          <w:trHeight w:val="288"/>
          <w:jc w:val="center"/>
        </w:trPr>
        <w:tc>
          <w:tcPr>
            <w:tcW w:w="2610" w:type="dxa"/>
            <w:gridSpan w:val="2"/>
            <w:vAlign w:val="center"/>
          </w:tcPr>
          <w:p w:rsidR="00D31478" w:rsidRPr="00394160" w:rsidRDefault="00630E72" w:rsidP="00AE7A8B">
            <w:pPr>
              <w:rPr>
                <w:rFonts w:cstheme="minorHAnsi"/>
                <w:sz w:val="20"/>
                <w:szCs w:val="20"/>
              </w:rPr>
            </w:pPr>
            <w:r w:rsidRPr="00394160">
              <w:rPr>
                <w:rFonts w:cstheme="minorHAnsi"/>
                <w:sz w:val="20"/>
                <w:szCs w:val="20"/>
              </w:rPr>
              <w:fldChar w:fldCharType="begin">
                <w:ffData>
                  <w:name w:val=""/>
                  <w:enabled/>
                  <w:calcOnExit w:val="0"/>
                  <w:textInput>
                    <w:maxLength w:val="3"/>
                  </w:textInput>
                </w:ffData>
              </w:fldChar>
            </w:r>
            <w:r w:rsidR="00B71970" w:rsidRPr="00394160">
              <w:rPr>
                <w:rFonts w:cstheme="minorHAnsi"/>
                <w:sz w:val="20"/>
                <w:szCs w:val="20"/>
              </w:rPr>
              <w:instrText xml:space="preserve"> FORMTEXT </w:instrText>
            </w:r>
            <w:r w:rsidRPr="00394160">
              <w:rPr>
                <w:rFonts w:cstheme="minorHAnsi"/>
                <w:sz w:val="20"/>
                <w:szCs w:val="20"/>
              </w:rPr>
            </w:r>
            <w:r w:rsidRPr="00394160">
              <w:rPr>
                <w:rFonts w:cstheme="minorHAnsi"/>
                <w:sz w:val="20"/>
                <w:szCs w:val="20"/>
              </w:rPr>
              <w:fldChar w:fldCharType="separate"/>
            </w:r>
            <w:r w:rsidR="00B71970" w:rsidRPr="00394160">
              <w:rPr>
                <w:rFonts w:cstheme="minorHAnsi"/>
                <w:noProof/>
                <w:sz w:val="20"/>
                <w:szCs w:val="20"/>
              </w:rPr>
              <w:t> </w:t>
            </w:r>
            <w:r w:rsidR="00B71970" w:rsidRPr="00394160">
              <w:rPr>
                <w:rFonts w:cstheme="minorHAnsi"/>
                <w:noProof/>
                <w:sz w:val="20"/>
                <w:szCs w:val="20"/>
              </w:rPr>
              <w:t> </w:t>
            </w:r>
            <w:r w:rsidR="00B71970" w:rsidRPr="00394160">
              <w:rPr>
                <w:rFonts w:cstheme="minorHAnsi"/>
                <w:noProof/>
                <w:sz w:val="20"/>
                <w:szCs w:val="20"/>
              </w:rPr>
              <w:t> </w:t>
            </w:r>
            <w:r w:rsidRPr="00394160">
              <w:rPr>
                <w:rFonts w:cstheme="minorHAnsi"/>
                <w:sz w:val="20"/>
                <w:szCs w:val="20"/>
              </w:rPr>
              <w:fldChar w:fldCharType="end"/>
            </w:r>
            <w:r w:rsidR="00B71970" w:rsidRPr="00394160">
              <w:rPr>
                <w:rFonts w:cstheme="minorHAnsi"/>
                <w:sz w:val="20"/>
                <w:szCs w:val="20"/>
              </w:rPr>
              <w:t xml:space="preserve"> </w:t>
            </w:r>
            <w:r w:rsidR="00A222E0" w:rsidRPr="00394160">
              <w:rPr>
                <w:rFonts w:cstheme="minorHAnsi"/>
                <w:sz w:val="20"/>
                <w:szCs w:val="20"/>
              </w:rPr>
              <w:t>Child Development</w:t>
            </w:r>
          </w:p>
        </w:tc>
        <w:tc>
          <w:tcPr>
            <w:tcW w:w="2315" w:type="dxa"/>
            <w:gridSpan w:val="2"/>
            <w:vAlign w:val="center"/>
          </w:tcPr>
          <w:p w:rsidR="00D31478" w:rsidRPr="00394160" w:rsidRDefault="00630E72" w:rsidP="00AE7A8B">
            <w:pPr>
              <w:rPr>
                <w:rFonts w:cstheme="minorHAnsi"/>
                <w:sz w:val="20"/>
                <w:szCs w:val="20"/>
              </w:rPr>
            </w:pPr>
            <w:r w:rsidRPr="00394160">
              <w:rPr>
                <w:rFonts w:cstheme="minorHAnsi"/>
                <w:sz w:val="20"/>
                <w:szCs w:val="20"/>
              </w:rPr>
              <w:fldChar w:fldCharType="begin">
                <w:ffData>
                  <w:name w:val=""/>
                  <w:enabled/>
                  <w:calcOnExit w:val="0"/>
                  <w:textInput>
                    <w:maxLength w:val="3"/>
                  </w:textInput>
                </w:ffData>
              </w:fldChar>
            </w:r>
            <w:r w:rsidR="00B71970" w:rsidRPr="00394160">
              <w:rPr>
                <w:rFonts w:cstheme="minorHAnsi"/>
                <w:sz w:val="20"/>
                <w:szCs w:val="20"/>
              </w:rPr>
              <w:instrText xml:space="preserve"> FORMTEXT </w:instrText>
            </w:r>
            <w:r w:rsidRPr="00394160">
              <w:rPr>
                <w:rFonts w:cstheme="minorHAnsi"/>
                <w:sz w:val="20"/>
                <w:szCs w:val="20"/>
              </w:rPr>
            </w:r>
            <w:r w:rsidRPr="00394160">
              <w:rPr>
                <w:rFonts w:cstheme="minorHAnsi"/>
                <w:sz w:val="20"/>
                <w:szCs w:val="20"/>
              </w:rPr>
              <w:fldChar w:fldCharType="separate"/>
            </w:r>
            <w:r w:rsidR="00B71970" w:rsidRPr="00394160">
              <w:rPr>
                <w:rFonts w:cstheme="minorHAnsi"/>
                <w:noProof/>
                <w:sz w:val="20"/>
                <w:szCs w:val="20"/>
              </w:rPr>
              <w:t> </w:t>
            </w:r>
            <w:r w:rsidR="00B71970" w:rsidRPr="00394160">
              <w:rPr>
                <w:rFonts w:cstheme="minorHAnsi"/>
                <w:noProof/>
                <w:sz w:val="20"/>
                <w:szCs w:val="20"/>
              </w:rPr>
              <w:t> </w:t>
            </w:r>
            <w:r w:rsidR="00B71970" w:rsidRPr="00394160">
              <w:rPr>
                <w:rFonts w:cstheme="minorHAnsi"/>
                <w:noProof/>
                <w:sz w:val="20"/>
                <w:szCs w:val="20"/>
              </w:rPr>
              <w:t> </w:t>
            </w:r>
            <w:r w:rsidRPr="00394160">
              <w:rPr>
                <w:rFonts w:cstheme="minorHAnsi"/>
                <w:sz w:val="20"/>
                <w:szCs w:val="20"/>
              </w:rPr>
              <w:fldChar w:fldCharType="end"/>
            </w:r>
            <w:r w:rsidR="00B71970" w:rsidRPr="00394160">
              <w:rPr>
                <w:rFonts w:cstheme="minorHAnsi"/>
                <w:sz w:val="20"/>
                <w:szCs w:val="20"/>
              </w:rPr>
              <w:t xml:space="preserve"> </w:t>
            </w:r>
            <w:r w:rsidR="00A222E0" w:rsidRPr="00394160">
              <w:rPr>
                <w:rFonts w:cstheme="minorHAnsi"/>
                <w:sz w:val="20"/>
                <w:szCs w:val="20"/>
              </w:rPr>
              <w:t>First Aid</w:t>
            </w:r>
          </w:p>
        </w:tc>
        <w:tc>
          <w:tcPr>
            <w:tcW w:w="2725" w:type="dxa"/>
            <w:gridSpan w:val="4"/>
            <w:vAlign w:val="center"/>
          </w:tcPr>
          <w:p w:rsidR="00D31478" w:rsidRPr="00394160" w:rsidRDefault="00630E72" w:rsidP="00E35601">
            <w:pPr>
              <w:rPr>
                <w:rFonts w:cstheme="minorHAnsi"/>
                <w:sz w:val="20"/>
                <w:szCs w:val="20"/>
              </w:rPr>
            </w:pPr>
            <w:r w:rsidRPr="00394160">
              <w:rPr>
                <w:rFonts w:cstheme="minorHAnsi"/>
                <w:sz w:val="20"/>
                <w:szCs w:val="20"/>
              </w:rPr>
              <w:fldChar w:fldCharType="begin">
                <w:ffData>
                  <w:name w:val=""/>
                  <w:enabled/>
                  <w:calcOnExit w:val="0"/>
                  <w:textInput>
                    <w:maxLength w:val="3"/>
                  </w:textInput>
                </w:ffData>
              </w:fldChar>
            </w:r>
            <w:r w:rsidR="00B71970" w:rsidRPr="00394160">
              <w:rPr>
                <w:rFonts w:cstheme="minorHAnsi"/>
                <w:sz w:val="20"/>
                <w:szCs w:val="20"/>
              </w:rPr>
              <w:instrText xml:space="preserve"> FORMTEXT </w:instrText>
            </w:r>
            <w:r w:rsidRPr="00394160">
              <w:rPr>
                <w:rFonts w:cstheme="minorHAnsi"/>
                <w:sz w:val="20"/>
                <w:szCs w:val="20"/>
              </w:rPr>
            </w:r>
            <w:r w:rsidRPr="00394160">
              <w:rPr>
                <w:rFonts w:cstheme="minorHAnsi"/>
                <w:sz w:val="20"/>
                <w:szCs w:val="20"/>
              </w:rPr>
              <w:fldChar w:fldCharType="separate"/>
            </w:r>
            <w:r w:rsidR="00B71970" w:rsidRPr="00394160">
              <w:rPr>
                <w:rFonts w:cstheme="minorHAnsi"/>
                <w:noProof/>
                <w:sz w:val="20"/>
                <w:szCs w:val="20"/>
              </w:rPr>
              <w:t> </w:t>
            </w:r>
            <w:r w:rsidR="00B71970" w:rsidRPr="00394160">
              <w:rPr>
                <w:rFonts w:cstheme="minorHAnsi"/>
                <w:noProof/>
                <w:sz w:val="20"/>
                <w:szCs w:val="20"/>
              </w:rPr>
              <w:t> </w:t>
            </w:r>
            <w:r w:rsidR="00B71970" w:rsidRPr="00394160">
              <w:rPr>
                <w:rFonts w:cstheme="minorHAnsi"/>
                <w:noProof/>
                <w:sz w:val="20"/>
                <w:szCs w:val="20"/>
              </w:rPr>
              <w:t> </w:t>
            </w:r>
            <w:r w:rsidRPr="00394160">
              <w:rPr>
                <w:rFonts w:cstheme="minorHAnsi"/>
                <w:sz w:val="20"/>
                <w:szCs w:val="20"/>
              </w:rPr>
              <w:fldChar w:fldCharType="end"/>
            </w:r>
            <w:r w:rsidR="00B71970" w:rsidRPr="00394160">
              <w:rPr>
                <w:rFonts w:cstheme="minorHAnsi"/>
                <w:sz w:val="20"/>
                <w:szCs w:val="20"/>
              </w:rPr>
              <w:t xml:space="preserve"> </w:t>
            </w:r>
            <w:r w:rsidR="00E35601" w:rsidRPr="00394160">
              <w:rPr>
                <w:rFonts w:cstheme="minorHAnsi"/>
                <w:sz w:val="20"/>
                <w:szCs w:val="20"/>
              </w:rPr>
              <w:t>Proactive Counseling</w:t>
            </w:r>
          </w:p>
        </w:tc>
        <w:tc>
          <w:tcPr>
            <w:tcW w:w="2430" w:type="dxa"/>
            <w:vAlign w:val="center"/>
          </w:tcPr>
          <w:p w:rsidR="00D31478" w:rsidRPr="00394160" w:rsidRDefault="00630E72" w:rsidP="00E35601">
            <w:pPr>
              <w:rPr>
                <w:rFonts w:cstheme="minorHAnsi"/>
                <w:sz w:val="20"/>
                <w:szCs w:val="20"/>
              </w:rPr>
            </w:pPr>
            <w:r w:rsidRPr="00394160">
              <w:rPr>
                <w:rFonts w:cstheme="minorHAnsi"/>
                <w:sz w:val="20"/>
                <w:szCs w:val="20"/>
              </w:rPr>
              <w:fldChar w:fldCharType="begin">
                <w:ffData>
                  <w:name w:val=""/>
                  <w:enabled/>
                  <w:calcOnExit w:val="0"/>
                  <w:textInput>
                    <w:maxLength w:val="3"/>
                  </w:textInput>
                </w:ffData>
              </w:fldChar>
            </w:r>
            <w:r w:rsidR="00B71970" w:rsidRPr="00394160">
              <w:rPr>
                <w:rFonts w:cstheme="minorHAnsi"/>
                <w:sz w:val="20"/>
                <w:szCs w:val="20"/>
              </w:rPr>
              <w:instrText xml:space="preserve"> FORMTEXT </w:instrText>
            </w:r>
            <w:r w:rsidRPr="00394160">
              <w:rPr>
                <w:rFonts w:cstheme="minorHAnsi"/>
                <w:sz w:val="20"/>
                <w:szCs w:val="20"/>
              </w:rPr>
            </w:r>
            <w:r w:rsidRPr="00394160">
              <w:rPr>
                <w:rFonts w:cstheme="minorHAnsi"/>
                <w:sz w:val="20"/>
                <w:szCs w:val="20"/>
              </w:rPr>
              <w:fldChar w:fldCharType="separate"/>
            </w:r>
            <w:r w:rsidR="00B71970" w:rsidRPr="00394160">
              <w:rPr>
                <w:rFonts w:cstheme="minorHAnsi"/>
                <w:noProof/>
                <w:sz w:val="20"/>
                <w:szCs w:val="20"/>
              </w:rPr>
              <w:t> </w:t>
            </w:r>
            <w:r w:rsidR="00B71970" w:rsidRPr="00394160">
              <w:rPr>
                <w:rFonts w:cstheme="minorHAnsi"/>
                <w:noProof/>
                <w:sz w:val="20"/>
                <w:szCs w:val="20"/>
              </w:rPr>
              <w:t> </w:t>
            </w:r>
            <w:r w:rsidR="00B71970" w:rsidRPr="00394160">
              <w:rPr>
                <w:rFonts w:cstheme="minorHAnsi"/>
                <w:noProof/>
                <w:sz w:val="20"/>
                <w:szCs w:val="20"/>
              </w:rPr>
              <w:t> </w:t>
            </w:r>
            <w:r w:rsidRPr="00394160">
              <w:rPr>
                <w:rFonts w:cstheme="minorHAnsi"/>
                <w:sz w:val="20"/>
                <w:szCs w:val="20"/>
              </w:rPr>
              <w:fldChar w:fldCharType="end"/>
            </w:r>
            <w:r w:rsidR="00B71970" w:rsidRPr="00394160">
              <w:rPr>
                <w:rFonts w:cstheme="minorHAnsi"/>
                <w:sz w:val="20"/>
                <w:szCs w:val="20"/>
              </w:rPr>
              <w:t xml:space="preserve"> </w:t>
            </w:r>
            <w:r w:rsidR="00E35601" w:rsidRPr="00394160">
              <w:rPr>
                <w:rFonts w:cstheme="minorHAnsi"/>
                <w:sz w:val="20"/>
                <w:szCs w:val="20"/>
              </w:rPr>
              <w:t>Story Telling</w:t>
            </w:r>
          </w:p>
        </w:tc>
      </w:tr>
      <w:tr w:rsidR="00D31478" w:rsidRPr="00394160" w:rsidTr="003F50D0">
        <w:trPr>
          <w:trHeight w:val="288"/>
          <w:jc w:val="center"/>
        </w:trPr>
        <w:tc>
          <w:tcPr>
            <w:tcW w:w="2610" w:type="dxa"/>
            <w:gridSpan w:val="2"/>
            <w:vAlign w:val="center"/>
          </w:tcPr>
          <w:p w:rsidR="00D31478" w:rsidRPr="00394160" w:rsidRDefault="00630E72" w:rsidP="00AE7A8B">
            <w:pPr>
              <w:rPr>
                <w:rFonts w:cstheme="minorHAnsi"/>
                <w:sz w:val="20"/>
                <w:szCs w:val="20"/>
              </w:rPr>
            </w:pPr>
            <w:r w:rsidRPr="00394160">
              <w:rPr>
                <w:rFonts w:cstheme="minorHAnsi"/>
                <w:sz w:val="20"/>
                <w:szCs w:val="20"/>
              </w:rPr>
              <w:fldChar w:fldCharType="begin">
                <w:ffData>
                  <w:name w:val=""/>
                  <w:enabled/>
                  <w:calcOnExit w:val="0"/>
                  <w:textInput>
                    <w:maxLength w:val="3"/>
                  </w:textInput>
                </w:ffData>
              </w:fldChar>
            </w:r>
            <w:r w:rsidR="00B71970" w:rsidRPr="00394160">
              <w:rPr>
                <w:rFonts w:cstheme="minorHAnsi"/>
                <w:sz w:val="20"/>
                <w:szCs w:val="20"/>
              </w:rPr>
              <w:instrText xml:space="preserve"> FORMTEXT </w:instrText>
            </w:r>
            <w:r w:rsidRPr="00394160">
              <w:rPr>
                <w:rFonts w:cstheme="minorHAnsi"/>
                <w:sz w:val="20"/>
                <w:szCs w:val="20"/>
              </w:rPr>
            </w:r>
            <w:r w:rsidRPr="00394160">
              <w:rPr>
                <w:rFonts w:cstheme="minorHAnsi"/>
                <w:sz w:val="20"/>
                <w:szCs w:val="20"/>
              </w:rPr>
              <w:fldChar w:fldCharType="separate"/>
            </w:r>
            <w:r w:rsidR="00B71970" w:rsidRPr="00394160">
              <w:rPr>
                <w:rFonts w:cstheme="minorHAnsi"/>
                <w:noProof/>
                <w:sz w:val="20"/>
                <w:szCs w:val="20"/>
              </w:rPr>
              <w:t> </w:t>
            </w:r>
            <w:r w:rsidR="00B71970" w:rsidRPr="00394160">
              <w:rPr>
                <w:rFonts w:cstheme="minorHAnsi"/>
                <w:noProof/>
                <w:sz w:val="20"/>
                <w:szCs w:val="20"/>
              </w:rPr>
              <w:t> </w:t>
            </w:r>
            <w:r w:rsidR="00B71970" w:rsidRPr="00394160">
              <w:rPr>
                <w:rFonts w:cstheme="minorHAnsi"/>
                <w:noProof/>
                <w:sz w:val="20"/>
                <w:szCs w:val="20"/>
              </w:rPr>
              <w:t> </w:t>
            </w:r>
            <w:r w:rsidRPr="00394160">
              <w:rPr>
                <w:rFonts w:cstheme="minorHAnsi"/>
                <w:sz w:val="20"/>
                <w:szCs w:val="20"/>
              </w:rPr>
              <w:fldChar w:fldCharType="end"/>
            </w:r>
            <w:r w:rsidR="00B71970" w:rsidRPr="00394160">
              <w:rPr>
                <w:rFonts w:cstheme="minorHAnsi"/>
                <w:sz w:val="20"/>
                <w:szCs w:val="20"/>
              </w:rPr>
              <w:t xml:space="preserve"> </w:t>
            </w:r>
            <w:r w:rsidR="00A222E0" w:rsidRPr="00394160">
              <w:rPr>
                <w:rFonts w:cstheme="minorHAnsi"/>
                <w:sz w:val="20"/>
                <w:szCs w:val="20"/>
              </w:rPr>
              <w:t>Communication</w:t>
            </w:r>
          </w:p>
        </w:tc>
        <w:tc>
          <w:tcPr>
            <w:tcW w:w="2315" w:type="dxa"/>
            <w:gridSpan w:val="2"/>
            <w:vAlign w:val="center"/>
          </w:tcPr>
          <w:p w:rsidR="00D31478" w:rsidRPr="00394160" w:rsidRDefault="00630E72" w:rsidP="00B71970">
            <w:pPr>
              <w:rPr>
                <w:rFonts w:cstheme="minorHAnsi"/>
                <w:sz w:val="20"/>
                <w:szCs w:val="20"/>
              </w:rPr>
            </w:pPr>
            <w:r w:rsidRPr="00394160">
              <w:rPr>
                <w:rFonts w:cstheme="minorHAnsi"/>
                <w:sz w:val="20"/>
                <w:szCs w:val="20"/>
              </w:rPr>
              <w:fldChar w:fldCharType="begin">
                <w:ffData>
                  <w:name w:val=""/>
                  <w:enabled/>
                  <w:calcOnExit w:val="0"/>
                  <w:textInput>
                    <w:maxLength w:val="3"/>
                  </w:textInput>
                </w:ffData>
              </w:fldChar>
            </w:r>
            <w:r w:rsidR="00B71970" w:rsidRPr="00394160">
              <w:rPr>
                <w:rFonts w:cstheme="minorHAnsi"/>
                <w:sz w:val="20"/>
                <w:szCs w:val="20"/>
              </w:rPr>
              <w:instrText xml:space="preserve"> FORMTEXT </w:instrText>
            </w:r>
            <w:r w:rsidRPr="00394160">
              <w:rPr>
                <w:rFonts w:cstheme="minorHAnsi"/>
                <w:sz w:val="20"/>
                <w:szCs w:val="20"/>
              </w:rPr>
            </w:r>
            <w:r w:rsidRPr="00394160">
              <w:rPr>
                <w:rFonts w:cstheme="minorHAnsi"/>
                <w:sz w:val="20"/>
                <w:szCs w:val="20"/>
              </w:rPr>
              <w:fldChar w:fldCharType="separate"/>
            </w:r>
            <w:r w:rsidR="00B71970" w:rsidRPr="00394160">
              <w:rPr>
                <w:rFonts w:cstheme="minorHAnsi"/>
                <w:noProof/>
                <w:sz w:val="20"/>
                <w:szCs w:val="20"/>
              </w:rPr>
              <w:t> </w:t>
            </w:r>
            <w:r w:rsidR="00B71970" w:rsidRPr="00394160">
              <w:rPr>
                <w:rFonts w:cstheme="minorHAnsi"/>
                <w:noProof/>
                <w:sz w:val="20"/>
                <w:szCs w:val="20"/>
              </w:rPr>
              <w:t> </w:t>
            </w:r>
            <w:r w:rsidR="00B71970" w:rsidRPr="00394160">
              <w:rPr>
                <w:rFonts w:cstheme="minorHAnsi"/>
                <w:noProof/>
                <w:sz w:val="20"/>
                <w:szCs w:val="20"/>
              </w:rPr>
              <w:t> </w:t>
            </w:r>
            <w:r w:rsidRPr="00394160">
              <w:rPr>
                <w:rFonts w:cstheme="minorHAnsi"/>
                <w:sz w:val="20"/>
                <w:szCs w:val="20"/>
              </w:rPr>
              <w:fldChar w:fldCharType="end"/>
            </w:r>
            <w:r w:rsidR="00B71970" w:rsidRPr="00394160">
              <w:rPr>
                <w:rFonts w:cstheme="minorHAnsi"/>
                <w:sz w:val="20"/>
                <w:szCs w:val="20"/>
              </w:rPr>
              <w:t xml:space="preserve"> </w:t>
            </w:r>
            <w:r w:rsidR="00A222E0" w:rsidRPr="00394160">
              <w:rPr>
                <w:rFonts w:cstheme="minorHAnsi"/>
                <w:sz w:val="20"/>
                <w:szCs w:val="20"/>
              </w:rPr>
              <w:t>Game Organizing</w:t>
            </w:r>
          </w:p>
        </w:tc>
        <w:tc>
          <w:tcPr>
            <w:tcW w:w="2725" w:type="dxa"/>
            <w:gridSpan w:val="4"/>
            <w:vAlign w:val="center"/>
          </w:tcPr>
          <w:p w:rsidR="00D31478" w:rsidRPr="00394160" w:rsidRDefault="00630E72" w:rsidP="00E35601">
            <w:pPr>
              <w:rPr>
                <w:rFonts w:cstheme="minorHAnsi"/>
                <w:sz w:val="20"/>
                <w:szCs w:val="20"/>
              </w:rPr>
            </w:pPr>
            <w:r w:rsidRPr="00394160">
              <w:rPr>
                <w:rFonts w:cstheme="minorHAnsi"/>
                <w:sz w:val="20"/>
                <w:szCs w:val="20"/>
              </w:rPr>
              <w:fldChar w:fldCharType="begin">
                <w:ffData>
                  <w:name w:val=""/>
                  <w:enabled/>
                  <w:calcOnExit w:val="0"/>
                  <w:textInput>
                    <w:maxLength w:val="3"/>
                  </w:textInput>
                </w:ffData>
              </w:fldChar>
            </w:r>
            <w:r w:rsidR="00B71970" w:rsidRPr="00394160">
              <w:rPr>
                <w:rFonts w:cstheme="minorHAnsi"/>
                <w:sz w:val="20"/>
                <w:szCs w:val="20"/>
              </w:rPr>
              <w:instrText xml:space="preserve"> FORMTEXT </w:instrText>
            </w:r>
            <w:r w:rsidRPr="00394160">
              <w:rPr>
                <w:rFonts w:cstheme="minorHAnsi"/>
                <w:sz w:val="20"/>
                <w:szCs w:val="20"/>
              </w:rPr>
            </w:r>
            <w:r w:rsidRPr="00394160">
              <w:rPr>
                <w:rFonts w:cstheme="minorHAnsi"/>
                <w:sz w:val="20"/>
                <w:szCs w:val="20"/>
              </w:rPr>
              <w:fldChar w:fldCharType="separate"/>
            </w:r>
            <w:r w:rsidR="00B71970" w:rsidRPr="00394160">
              <w:rPr>
                <w:rFonts w:cstheme="minorHAnsi"/>
                <w:noProof/>
                <w:sz w:val="20"/>
                <w:szCs w:val="20"/>
              </w:rPr>
              <w:t> </w:t>
            </w:r>
            <w:r w:rsidR="00B71970" w:rsidRPr="00394160">
              <w:rPr>
                <w:rFonts w:cstheme="minorHAnsi"/>
                <w:noProof/>
                <w:sz w:val="20"/>
                <w:szCs w:val="20"/>
              </w:rPr>
              <w:t> </w:t>
            </w:r>
            <w:r w:rsidR="00B71970" w:rsidRPr="00394160">
              <w:rPr>
                <w:rFonts w:cstheme="minorHAnsi"/>
                <w:noProof/>
                <w:sz w:val="20"/>
                <w:szCs w:val="20"/>
              </w:rPr>
              <w:t> </w:t>
            </w:r>
            <w:r w:rsidRPr="00394160">
              <w:rPr>
                <w:rFonts w:cstheme="minorHAnsi"/>
                <w:sz w:val="20"/>
                <w:szCs w:val="20"/>
              </w:rPr>
              <w:fldChar w:fldCharType="end"/>
            </w:r>
            <w:r w:rsidR="00B71970" w:rsidRPr="00394160">
              <w:rPr>
                <w:rFonts w:cstheme="minorHAnsi"/>
                <w:sz w:val="20"/>
                <w:szCs w:val="20"/>
              </w:rPr>
              <w:t xml:space="preserve"> </w:t>
            </w:r>
            <w:r w:rsidR="00E35601" w:rsidRPr="00394160">
              <w:rPr>
                <w:rFonts w:cstheme="minorHAnsi"/>
                <w:sz w:val="20"/>
                <w:szCs w:val="20"/>
              </w:rPr>
              <w:t>Rag Program Counseling</w:t>
            </w:r>
          </w:p>
        </w:tc>
        <w:tc>
          <w:tcPr>
            <w:tcW w:w="2430" w:type="dxa"/>
            <w:vAlign w:val="center"/>
          </w:tcPr>
          <w:p w:rsidR="00D31478" w:rsidRPr="00394160" w:rsidRDefault="00630E72" w:rsidP="00E35601">
            <w:pPr>
              <w:rPr>
                <w:rFonts w:cstheme="minorHAnsi"/>
                <w:sz w:val="20"/>
                <w:szCs w:val="20"/>
              </w:rPr>
            </w:pPr>
            <w:r w:rsidRPr="00394160">
              <w:rPr>
                <w:rFonts w:cstheme="minorHAnsi"/>
                <w:sz w:val="20"/>
                <w:szCs w:val="20"/>
              </w:rPr>
              <w:fldChar w:fldCharType="begin">
                <w:ffData>
                  <w:name w:val=""/>
                  <w:enabled/>
                  <w:calcOnExit w:val="0"/>
                  <w:textInput>
                    <w:maxLength w:val="3"/>
                  </w:textInput>
                </w:ffData>
              </w:fldChar>
            </w:r>
            <w:r w:rsidR="00B71970" w:rsidRPr="00394160">
              <w:rPr>
                <w:rFonts w:cstheme="minorHAnsi"/>
                <w:sz w:val="20"/>
                <w:szCs w:val="20"/>
              </w:rPr>
              <w:instrText xml:space="preserve"> FORMTEXT </w:instrText>
            </w:r>
            <w:r w:rsidRPr="00394160">
              <w:rPr>
                <w:rFonts w:cstheme="minorHAnsi"/>
                <w:sz w:val="20"/>
                <w:szCs w:val="20"/>
              </w:rPr>
            </w:r>
            <w:r w:rsidRPr="00394160">
              <w:rPr>
                <w:rFonts w:cstheme="minorHAnsi"/>
                <w:sz w:val="20"/>
                <w:szCs w:val="20"/>
              </w:rPr>
              <w:fldChar w:fldCharType="separate"/>
            </w:r>
            <w:r w:rsidR="00B71970" w:rsidRPr="00394160">
              <w:rPr>
                <w:rFonts w:cstheme="minorHAnsi"/>
                <w:noProof/>
                <w:sz w:val="20"/>
                <w:szCs w:val="20"/>
              </w:rPr>
              <w:t> </w:t>
            </w:r>
            <w:r w:rsidR="00B71970" w:rsidRPr="00394160">
              <w:rPr>
                <w:rFonts w:cstheme="minorHAnsi"/>
                <w:noProof/>
                <w:sz w:val="20"/>
                <w:szCs w:val="20"/>
              </w:rPr>
              <w:t> </w:t>
            </w:r>
            <w:r w:rsidR="00B71970" w:rsidRPr="00394160">
              <w:rPr>
                <w:rFonts w:cstheme="minorHAnsi"/>
                <w:noProof/>
                <w:sz w:val="20"/>
                <w:szCs w:val="20"/>
              </w:rPr>
              <w:t> </w:t>
            </w:r>
            <w:r w:rsidRPr="00394160">
              <w:rPr>
                <w:rFonts w:cstheme="minorHAnsi"/>
                <w:sz w:val="20"/>
                <w:szCs w:val="20"/>
              </w:rPr>
              <w:fldChar w:fldCharType="end"/>
            </w:r>
            <w:r w:rsidR="00B71970" w:rsidRPr="00394160">
              <w:rPr>
                <w:rFonts w:cstheme="minorHAnsi"/>
                <w:sz w:val="20"/>
                <w:szCs w:val="20"/>
              </w:rPr>
              <w:t xml:space="preserve"> </w:t>
            </w:r>
            <w:r w:rsidR="00E35601" w:rsidRPr="00394160">
              <w:rPr>
                <w:rFonts w:cstheme="minorHAnsi"/>
                <w:sz w:val="20"/>
                <w:szCs w:val="20"/>
              </w:rPr>
              <w:t>Team Building</w:t>
            </w:r>
          </w:p>
        </w:tc>
      </w:tr>
      <w:tr w:rsidR="00B71970" w:rsidRPr="00394160" w:rsidTr="003F50D0">
        <w:trPr>
          <w:trHeight w:val="288"/>
          <w:jc w:val="center"/>
        </w:trPr>
        <w:tc>
          <w:tcPr>
            <w:tcW w:w="2610" w:type="dxa"/>
            <w:gridSpan w:val="2"/>
            <w:vAlign w:val="center"/>
          </w:tcPr>
          <w:p w:rsidR="00B71970" w:rsidRPr="00394160" w:rsidRDefault="00630E72" w:rsidP="00AE7A8B">
            <w:pPr>
              <w:rPr>
                <w:rFonts w:cstheme="minorHAnsi"/>
                <w:sz w:val="20"/>
                <w:szCs w:val="20"/>
              </w:rPr>
            </w:pPr>
            <w:r w:rsidRPr="00394160">
              <w:rPr>
                <w:rFonts w:cstheme="minorHAnsi"/>
                <w:sz w:val="20"/>
                <w:szCs w:val="20"/>
              </w:rPr>
              <w:fldChar w:fldCharType="begin">
                <w:ffData>
                  <w:name w:val=""/>
                  <w:enabled/>
                  <w:calcOnExit w:val="0"/>
                  <w:textInput>
                    <w:maxLength w:val="3"/>
                  </w:textInput>
                </w:ffData>
              </w:fldChar>
            </w:r>
            <w:r w:rsidR="00B71970" w:rsidRPr="00394160">
              <w:rPr>
                <w:rFonts w:cstheme="minorHAnsi"/>
                <w:sz w:val="20"/>
                <w:szCs w:val="20"/>
              </w:rPr>
              <w:instrText xml:space="preserve"> FORMTEXT </w:instrText>
            </w:r>
            <w:r w:rsidRPr="00394160">
              <w:rPr>
                <w:rFonts w:cstheme="minorHAnsi"/>
                <w:sz w:val="20"/>
                <w:szCs w:val="20"/>
              </w:rPr>
            </w:r>
            <w:r w:rsidRPr="00394160">
              <w:rPr>
                <w:rFonts w:cstheme="minorHAnsi"/>
                <w:sz w:val="20"/>
                <w:szCs w:val="20"/>
              </w:rPr>
              <w:fldChar w:fldCharType="separate"/>
            </w:r>
            <w:r w:rsidR="00B71970" w:rsidRPr="00394160">
              <w:rPr>
                <w:rFonts w:cstheme="minorHAnsi"/>
                <w:noProof/>
                <w:sz w:val="20"/>
                <w:szCs w:val="20"/>
              </w:rPr>
              <w:t> </w:t>
            </w:r>
            <w:r w:rsidR="00B71970" w:rsidRPr="00394160">
              <w:rPr>
                <w:rFonts w:cstheme="minorHAnsi"/>
                <w:noProof/>
                <w:sz w:val="20"/>
                <w:szCs w:val="20"/>
              </w:rPr>
              <w:t> </w:t>
            </w:r>
            <w:r w:rsidR="00B71970" w:rsidRPr="00394160">
              <w:rPr>
                <w:rFonts w:cstheme="minorHAnsi"/>
                <w:noProof/>
                <w:sz w:val="20"/>
                <w:szCs w:val="20"/>
              </w:rPr>
              <w:t> </w:t>
            </w:r>
            <w:r w:rsidRPr="00394160">
              <w:rPr>
                <w:rFonts w:cstheme="minorHAnsi"/>
                <w:sz w:val="20"/>
                <w:szCs w:val="20"/>
              </w:rPr>
              <w:fldChar w:fldCharType="end"/>
            </w:r>
            <w:r w:rsidR="00B71970" w:rsidRPr="00394160">
              <w:rPr>
                <w:rFonts w:cstheme="minorHAnsi"/>
                <w:sz w:val="20"/>
                <w:szCs w:val="20"/>
              </w:rPr>
              <w:t xml:space="preserve"> </w:t>
            </w:r>
            <w:r w:rsidR="00A222E0" w:rsidRPr="00394160">
              <w:rPr>
                <w:rFonts w:cstheme="minorHAnsi"/>
                <w:sz w:val="20"/>
                <w:szCs w:val="20"/>
              </w:rPr>
              <w:t>Creativity with children</w:t>
            </w:r>
          </w:p>
        </w:tc>
        <w:tc>
          <w:tcPr>
            <w:tcW w:w="2315" w:type="dxa"/>
            <w:gridSpan w:val="2"/>
            <w:vAlign w:val="center"/>
          </w:tcPr>
          <w:p w:rsidR="00B71970" w:rsidRPr="00394160" w:rsidRDefault="00630E72" w:rsidP="00E35601">
            <w:pPr>
              <w:rPr>
                <w:rFonts w:cstheme="minorHAnsi"/>
                <w:sz w:val="20"/>
                <w:szCs w:val="20"/>
              </w:rPr>
            </w:pPr>
            <w:r w:rsidRPr="00394160">
              <w:rPr>
                <w:rFonts w:cstheme="minorHAnsi"/>
                <w:sz w:val="20"/>
                <w:szCs w:val="20"/>
              </w:rPr>
              <w:fldChar w:fldCharType="begin">
                <w:ffData>
                  <w:name w:val=""/>
                  <w:enabled/>
                  <w:calcOnExit w:val="0"/>
                  <w:textInput>
                    <w:maxLength w:val="3"/>
                  </w:textInput>
                </w:ffData>
              </w:fldChar>
            </w:r>
            <w:r w:rsidR="00B71970" w:rsidRPr="00394160">
              <w:rPr>
                <w:rFonts w:cstheme="minorHAnsi"/>
                <w:sz w:val="20"/>
                <w:szCs w:val="20"/>
              </w:rPr>
              <w:instrText xml:space="preserve"> FORMTEXT </w:instrText>
            </w:r>
            <w:r w:rsidRPr="00394160">
              <w:rPr>
                <w:rFonts w:cstheme="minorHAnsi"/>
                <w:sz w:val="20"/>
                <w:szCs w:val="20"/>
              </w:rPr>
            </w:r>
            <w:r w:rsidRPr="00394160">
              <w:rPr>
                <w:rFonts w:cstheme="minorHAnsi"/>
                <w:sz w:val="20"/>
                <w:szCs w:val="20"/>
              </w:rPr>
              <w:fldChar w:fldCharType="separate"/>
            </w:r>
            <w:r w:rsidR="00B71970" w:rsidRPr="00394160">
              <w:rPr>
                <w:rFonts w:cstheme="minorHAnsi"/>
                <w:noProof/>
                <w:sz w:val="20"/>
                <w:szCs w:val="20"/>
              </w:rPr>
              <w:t> </w:t>
            </w:r>
            <w:r w:rsidR="00B71970" w:rsidRPr="00394160">
              <w:rPr>
                <w:rFonts w:cstheme="minorHAnsi"/>
                <w:noProof/>
                <w:sz w:val="20"/>
                <w:szCs w:val="20"/>
              </w:rPr>
              <w:t> </w:t>
            </w:r>
            <w:r w:rsidR="00B71970" w:rsidRPr="00394160">
              <w:rPr>
                <w:rFonts w:cstheme="minorHAnsi"/>
                <w:noProof/>
                <w:sz w:val="20"/>
                <w:szCs w:val="20"/>
              </w:rPr>
              <w:t> </w:t>
            </w:r>
            <w:r w:rsidRPr="00394160">
              <w:rPr>
                <w:rFonts w:cstheme="minorHAnsi"/>
                <w:sz w:val="20"/>
                <w:szCs w:val="20"/>
              </w:rPr>
              <w:fldChar w:fldCharType="end"/>
            </w:r>
            <w:r w:rsidR="00B71970" w:rsidRPr="00394160">
              <w:rPr>
                <w:rFonts w:cstheme="minorHAnsi"/>
                <w:sz w:val="20"/>
                <w:szCs w:val="20"/>
              </w:rPr>
              <w:t xml:space="preserve"> </w:t>
            </w:r>
            <w:r w:rsidR="00E35601" w:rsidRPr="00394160">
              <w:rPr>
                <w:rFonts w:cstheme="minorHAnsi"/>
                <w:sz w:val="20"/>
                <w:szCs w:val="20"/>
              </w:rPr>
              <w:t>Group Process</w:t>
            </w:r>
          </w:p>
        </w:tc>
        <w:tc>
          <w:tcPr>
            <w:tcW w:w="2725" w:type="dxa"/>
            <w:gridSpan w:val="4"/>
            <w:vAlign w:val="center"/>
          </w:tcPr>
          <w:p w:rsidR="00B71970" w:rsidRPr="00394160" w:rsidRDefault="00630E72" w:rsidP="00E35601">
            <w:pPr>
              <w:rPr>
                <w:rFonts w:cstheme="minorHAnsi"/>
                <w:sz w:val="20"/>
                <w:szCs w:val="20"/>
              </w:rPr>
            </w:pPr>
            <w:r w:rsidRPr="00394160">
              <w:rPr>
                <w:rFonts w:cstheme="minorHAnsi"/>
                <w:sz w:val="20"/>
                <w:szCs w:val="20"/>
              </w:rPr>
              <w:fldChar w:fldCharType="begin">
                <w:ffData>
                  <w:name w:val=""/>
                  <w:enabled/>
                  <w:calcOnExit w:val="0"/>
                  <w:textInput>
                    <w:maxLength w:val="3"/>
                  </w:textInput>
                </w:ffData>
              </w:fldChar>
            </w:r>
            <w:r w:rsidR="00B71970" w:rsidRPr="00394160">
              <w:rPr>
                <w:rFonts w:cstheme="minorHAnsi"/>
                <w:sz w:val="20"/>
                <w:szCs w:val="20"/>
              </w:rPr>
              <w:instrText xml:space="preserve"> FORMTEXT </w:instrText>
            </w:r>
            <w:r w:rsidRPr="00394160">
              <w:rPr>
                <w:rFonts w:cstheme="minorHAnsi"/>
                <w:sz w:val="20"/>
                <w:szCs w:val="20"/>
              </w:rPr>
            </w:r>
            <w:r w:rsidRPr="00394160">
              <w:rPr>
                <w:rFonts w:cstheme="minorHAnsi"/>
                <w:sz w:val="20"/>
                <w:szCs w:val="20"/>
              </w:rPr>
              <w:fldChar w:fldCharType="separate"/>
            </w:r>
            <w:r w:rsidR="00B71970" w:rsidRPr="00394160">
              <w:rPr>
                <w:rFonts w:cstheme="minorHAnsi"/>
                <w:noProof/>
                <w:sz w:val="20"/>
                <w:szCs w:val="20"/>
              </w:rPr>
              <w:t> </w:t>
            </w:r>
            <w:r w:rsidR="00B71970" w:rsidRPr="00394160">
              <w:rPr>
                <w:rFonts w:cstheme="minorHAnsi"/>
                <w:noProof/>
                <w:sz w:val="20"/>
                <w:szCs w:val="20"/>
              </w:rPr>
              <w:t> </w:t>
            </w:r>
            <w:r w:rsidR="00B71970" w:rsidRPr="00394160">
              <w:rPr>
                <w:rFonts w:cstheme="minorHAnsi"/>
                <w:noProof/>
                <w:sz w:val="20"/>
                <w:szCs w:val="20"/>
              </w:rPr>
              <w:t> </w:t>
            </w:r>
            <w:r w:rsidRPr="00394160">
              <w:rPr>
                <w:rFonts w:cstheme="minorHAnsi"/>
                <w:sz w:val="20"/>
                <w:szCs w:val="20"/>
              </w:rPr>
              <w:fldChar w:fldCharType="end"/>
            </w:r>
            <w:r w:rsidR="00B71970" w:rsidRPr="00394160">
              <w:rPr>
                <w:rFonts w:cstheme="minorHAnsi"/>
                <w:sz w:val="20"/>
                <w:szCs w:val="20"/>
              </w:rPr>
              <w:t xml:space="preserve"> </w:t>
            </w:r>
            <w:r w:rsidR="00E35601" w:rsidRPr="00394160">
              <w:rPr>
                <w:rFonts w:cstheme="minorHAnsi"/>
                <w:sz w:val="20"/>
                <w:szCs w:val="20"/>
              </w:rPr>
              <w:t>Ropes Course Leading</w:t>
            </w:r>
          </w:p>
        </w:tc>
        <w:tc>
          <w:tcPr>
            <w:tcW w:w="2430" w:type="dxa"/>
            <w:vAlign w:val="center"/>
          </w:tcPr>
          <w:p w:rsidR="00B71970" w:rsidRPr="00394160" w:rsidRDefault="00630E72" w:rsidP="00E35601">
            <w:pPr>
              <w:rPr>
                <w:rFonts w:cstheme="minorHAnsi"/>
                <w:sz w:val="20"/>
                <w:szCs w:val="20"/>
              </w:rPr>
            </w:pPr>
            <w:r w:rsidRPr="00394160">
              <w:rPr>
                <w:rFonts w:cstheme="minorHAnsi"/>
                <w:sz w:val="20"/>
                <w:szCs w:val="20"/>
              </w:rPr>
              <w:fldChar w:fldCharType="begin">
                <w:ffData>
                  <w:name w:val=""/>
                  <w:enabled/>
                  <w:calcOnExit w:val="0"/>
                  <w:textInput>
                    <w:maxLength w:val="3"/>
                  </w:textInput>
                </w:ffData>
              </w:fldChar>
            </w:r>
            <w:r w:rsidR="00A222E0" w:rsidRPr="00394160">
              <w:rPr>
                <w:rFonts w:cstheme="minorHAnsi"/>
                <w:sz w:val="20"/>
                <w:szCs w:val="20"/>
              </w:rPr>
              <w:instrText xml:space="preserve"> FORMTEXT </w:instrText>
            </w:r>
            <w:r w:rsidRPr="00394160">
              <w:rPr>
                <w:rFonts w:cstheme="minorHAnsi"/>
                <w:sz w:val="20"/>
                <w:szCs w:val="20"/>
              </w:rPr>
            </w:r>
            <w:r w:rsidRPr="00394160">
              <w:rPr>
                <w:rFonts w:cstheme="minorHAnsi"/>
                <w:sz w:val="20"/>
                <w:szCs w:val="20"/>
              </w:rPr>
              <w:fldChar w:fldCharType="separate"/>
            </w:r>
            <w:r w:rsidR="00A222E0" w:rsidRPr="00394160">
              <w:rPr>
                <w:rFonts w:cstheme="minorHAnsi"/>
                <w:noProof/>
                <w:sz w:val="20"/>
                <w:szCs w:val="20"/>
              </w:rPr>
              <w:t> </w:t>
            </w:r>
            <w:r w:rsidR="00A222E0" w:rsidRPr="00394160">
              <w:rPr>
                <w:rFonts w:cstheme="minorHAnsi"/>
                <w:noProof/>
                <w:sz w:val="20"/>
                <w:szCs w:val="20"/>
              </w:rPr>
              <w:t> </w:t>
            </w:r>
            <w:r w:rsidR="00A222E0" w:rsidRPr="00394160">
              <w:rPr>
                <w:rFonts w:cstheme="minorHAnsi"/>
                <w:noProof/>
                <w:sz w:val="20"/>
                <w:szCs w:val="20"/>
              </w:rPr>
              <w:t> </w:t>
            </w:r>
            <w:r w:rsidRPr="00394160">
              <w:rPr>
                <w:rFonts w:cstheme="minorHAnsi"/>
                <w:sz w:val="20"/>
                <w:szCs w:val="20"/>
              </w:rPr>
              <w:fldChar w:fldCharType="end"/>
            </w:r>
            <w:r w:rsidR="00A222E0" w:rsidRPr="00394160">
              <w:rPr>
                <w:rFonts w:cstheme="minorHAnsi"/>
                <w:sz w:val="20"/>
                <w:szCs w:val="20"/>
              </w:rPr>
              <w:t xml:space="preserve"> </w:t>
            </w:r>
            <w:r w:rsidR="00E35601" w:rsidRPr="00394160">
              <w:rPr>
                <w:rFonts w:cstheme="minorHAnsi"/>
                <w:sz w:val="20"/>
                <w:szCs w:val="20"/>
              </w:rPr>
              <w:t>Wilderness Counseling</w:t>
            </w:r>
          </w:p>
        </w:tc>
      </w:tr>
      <w:tr w:rsidR="00A222E0" w:rsidRPr="00394160" w:rsidTr="003F50D0">
        <w:trPr>
          <w:trHeight w:val="288"/>
          <w:jc w:val="center"/>
        </w:trPr>
        <w:tc>
          <w:tcPr>
            <w:tcW w:w="2610" w:type="dxa"/>
            <w:gridSpan w:val="2"/>
            <w:vAlign w:val="center"/>
          </w:tcPr>
          <w:p w:rsidR="00A222E0" w:rsidRPr="00394160" w:rsidRDefault="00630E72" w:rsidP="00AE7A8B">
            <w:pPr>
              <w:rPr>
                <w:rFonts w:cstheme="minorHAnsi"/>
                <w:sz w:val="20"/>
                <w:szCs w:val="20"/>
              </w:rPr>
            </w:pPr>
            <w:r w:rsidRPr="00394160">
              <w:rPr>
                <w:rFonts w:cstheme="minorHAnsi"/>
                <w:sz w:val="20"/>
                <w:szCs w:val="20"/>
              </w:rPr>
              <w:fldChar w:fldCharType="begin">
                <w:ffData>
                  <w:name w:val=""/>
                  <w:enabled/>
                  <w:calcOnExit w:val="0"/>
                  <w:textInput>
                    <w:maxLength w:val="3"/>
                  </w:textInput>
                </w:ffData>
              </w:fldChar>
            </w:r>
            <w:r w:rsidR="00A222E0" w:rsidRPr="00394160">
              <w:rPr>
                <w:rFonts w:cstheme="minorHAnsi"/>
                <w:sz w:val="20"/>
                <w:szCs w:val="20"/>
              </w:rPr>
              <w:instrText xml:space="preserve"> FORMTEXT </w:instrText>
            </w:r>
            <w:r w:rsidRPr="00394160">
              <w:rPr>
                <w:rFonts w:cstheme="minorHAnsi"/>
                <w:sz w:val="20"/>
                <w:szCs w:val="20"/>
              </w:rPr>
            </w:r>
            <w:r w:rsidRPr="00394160">
              <w:rPr>
                <w:rFonts w:cstheme="minorHAnsi"/>
                <w:sz w:val="20"/>
                <w:szCs w:val="20"/>
              </w:rPr>
              <w:fldChar w:fldCharType="separate"/>
            </w:r>
            <w:r w:rsidR="00A222E0" w:rsidRPr="00394160">
              <w:rPr>
                <w:rFonts w:cstheme="minorHAnsi"/>
                <w:noProof/>
                <w:sz w:val="20"/>
                <w:szCs w:val="20"/>
              </w:rPr>
              <w:t> </w:t>
            </w:r>
            <w:r w:rsidR="00A222E0" w:rsidRPr="00394160">
              <w:rPr>
                <w:rFonts w:cstheme="minorHAnsi"/>
                <w:noProof/>
                <w:sz w:val="20"/>
                <w:szCs w:val="20"/>
              </w:rPr>
              <w:t> </w:t>
            </w:r>
            <w:r w:rsidR="00A222E0" w:rsidRPr="00394160">
              <w:rPr>
                <w:rFonts w:cstheme="minorHAnsi"/>
                <w:noProof/>
                <w:sz w:val="20"/>
                <w:szCs w:val="20"/>
              </w:rPr>
              <w:t> </w:t>
            </w:r>
            <w:r w:rsidRPr="00394160">
              <w:rPr>
                <w:rFonts w:cstheme="minorHAnsi"/>
                <w:sz w:val="20"/>
                <w:szCs w:val="20"/>
              </w:rPr>
              <w:fldChar w:fldCharType="end"/>
            </w:r>
            <w:r w:rsidR="00A222E0" w:rsidRPr="00394160">
              <w:rPr>
                <w:rFonts w:cstheme="minorHAnsi"/>
                <w:sz w:val="20"/>
                <w:szCs w:val="20"/>
              </w:rPr>
              <w:t xml:space="preserve"> Devotions</w:t>
            </w:r>
          </w:p>
        </w:tc>
        <w:tc>
          <w:tcPr>
            <w:tcW w:w="2315" w:type="dxa"/>
            <w:gridSpan w:val="2"/>
            <w:vAlign w:val="center"/>
          </w:tcPr>
          <w:p w:rsidR="00A222E0" w:rsidRPr="00394160" w:rsidRDefault="00630E72" w:rsidP="00D160EF">
            <w:pPr>
              <w:rPr>
                <w:rFonts w:cstheme="minorHAnsi"/>
                <w:sz w:val="20"/>
                <w:szCs w:val="20"/>
              </w:rPr>
            </w:pPr>
            <w:r w:rsidRPr="00394160">
              <w:rPr>
                <w:rFonts w:cstheme="minorHAnsi"/>
                <w:sz w:val="20"/>
                <w:szCs w:val="20"/>
              </w:rPr>
              <w:fldChar w:fldCharType="begin">
                <w:ffData>
                  <w:name w:val=""/>
                  <w:enabled/>
                  <w:calcOnExit w:val="0"/>
                  <w:textInput>
                    <w:maxLength w:val="3"/>
                  </w:textInput>
                </w:ffData>
              </w:fldChar>
            </w:r>
            <w:r w:rsidR="00A222E0" w:rsidRPr="00394160">
              <w:rPr>
                <w:rFonts w:cstheme="minorHAnsi"/>
                <w:sz w:val="20"/>
                <w:szCs w:val="20"/>
              </w:rPr>
              <w:instrText xml:space="preserve"> FORMTEXT </w:instrText>
            </w:r>
            <w:r w:rsidRPr="00394160">
              <w:rPr>
                <w:rFonts w:cstheme="minorHAnsi"/>
                <w:sz w:val="20"/>
                <w:szCs w:val="20"/>
              </w:rPr>
            </w:r>
            <w:r w:rsidRPr="00394160">
              <w:rPr>
                <w:rFonts w:cstheme="minorHAnsi"/>
                <w:sz w:val="20"/>
                <w:szCs w:val="20"/>
              </w:rPr>
              <w:fldChar w:fldCharType="separate"/>
            </w:r>
            <w:r w:rsidR="00A222E0" w:rsidRPr="00394160">
              <w:rPr>
                <w:rFonts w:cstheme="minorHAnsi"/>
                <w:noProof/>
                <w:sz w:val="20"/>
                <w:szCs w:val="20"/>
              </w:rPr>
              <w:t> </w:t>
            </w:r>
            <w:r w:rsidR="00A222E0" w:rsidRPr="00394160">
              <w:rPr>
                <w:rFonts w:cstheme="minorHAnsi"/>
                <w:noProof/>
                <w:sz w:val="20"/>
                <w:szCs w:val="20"/>
              </w:rPr>
              <w:t> </w:t>
            </w:r>
            <w:r w:rsidR="00A222E0" w:rsidRPr="00394160">
              <w:rPr>
                <w:rFonts w:cstheme="minorHAnsi"/>
                <w:noProof/>
                <w:sz w:val="20"/>
                <w:szCs w:val="20"/>
              </w:rPr>
              <w:t> </w:t>
            </w:r>
            <w:r w:rsidRPr="00394160">
              <w:rPr>
                <w:rFonts w:cstheme="minorHAnsi"/>
                <w:sz w:val="20"/>
                <w:szCs w:val="20"/>
              </w:rPr>
              <w:fldChar w:fldCharType="end"/>
            </w:r>
            <w:r w:rsidR="00E35601" w:rsidRPr="00394160">
              <w:rPr>
                <w:rFonts w:cstheme="minorHAnsi"/>
                <w:sz w:val="20"/>
                <w:szCs w:val="20"/>
              </w:rPr>
              <w:t xml:space="preserve"> Nature Arts w/ </w:t>
            </w:r>
            <w:r w:rsidR="00D160EF">
              <w:rPr>
                <w:rFonts w:cstheme="minorHAnsi"/>
                <w:sz w:val="20"/>
                <w:szCs w:val="20"/>
              </w:rPr>
              <w:t>Youth</w:t>
            </w:r>
          </w:p>
        </w:tc>
        <w:tc>
          <w:tcPr>
            <w:tcW w:w="5155" w:type="dxa"/>
            <w:gridSpan w:val="5"/>
            <w:vAlign w:val="center"/>
          </w:tcPr>
          <w:p w:rsidR="00A222E0" w:rsidRPr="00394160" w:rsidRDefault="00630E72" w:rsidP="00AE7A8B">
            <w:pPr>
              <w:rPr>
                <w:rFonts w:cstheme="minorHAnsi"/>
                <w:sz w:val="20"/>
                <w:szCs w:val="20"/>
              </w:rPr>
            </w:pPr>
            <w:r w:rsidRPr="00394160">
              <w:rPr>
                <w:rFonts w:cstheme="minorHAnsi"/>
                <w:sz w:val="20"/>
                <w:szCs w:val="20"/>
              </w:rPr>
              <w:fldChar w:fldCharType="begin">
                <w:ffData>
                  <w:name w:val=""/>
                  <w:enabled/>
                  <w:calcOnExit w:val="0"/>
                  <w:textInput>
                    <w:maxLength w:val="3"/>
                  </w:textInput>
                </w:ffData>
              </w:fldChar>
            </w:r>
            <w:r w:rsidR="00A222E0" w:rsidRPr="00394160">
              <w:rPr>
                <w:rFonts w:cstheme="minorHAnsi"/>
                <w:sz w:val="20"/>
                <w:szCs w:val="20"/>
              </w:rPr>
              <w:instrText xml:space="preserve"> FORMTEXT </w:instrText>
            </w:r>
            <w:r w:rsidRPr="00394160">
              <w:rPr>
                <w:rFonts w:cstheme="minorHAnsi"/>
                <w:sz w:val="20"/>
                <w:szCs w:val="20"/>
              </w:rPr>
            </w:r>
            <w:r w:rsidRPr="00394160">
              <w:rPr>
                <w:rFonts w:cstheme="minorHAnsi"/>
                <w:sz w:val="20"/>
                <w:szCs w:val="20"/>
              </w:rPr>
              <w:fldChar w:fldCharType="separate"/>
            </w:r>
            <w:r w:rsidR="00A222E0" w:rsidRPr="00394160">
              <w:rPr>
                <w:rFonts w:cstheme="minorHAnsi"/>
                <w:noProof/>
                <w:sz w:val="20"/>
                <w:szCs w:val="20"/>
              </w:rPr>
              <w:t> </w:t>
            </w:r>
            <w:r w:rsidR="00A222E0" w:rsidRPr="00394160">
              <w:rPr>
                <w:rFonts w:cstheme="minorHAnsi"/>
                <w:noProof/>
                <w:sz w:val="20"/>
                <w:szCs w:val="20"/>
              </w:rPr>
              <w:t> </w:t>
            </w:r>
            <w:r w:rsidR="00A222E0" w:rsidRPr="00394160">
              <w:rPr>
                <w:rFonts w:cstheme="minorHAnsi"/>
                <w:noProof/>
                <w:sz w:val="20"/>
                <w:szCs w:val="20"/>
              </w:rPr>
              <w:t> </w:t>
            </w:r>
            <w:r w:rsidRPr="00394160">
              <w:rPr>
                <w:rFonts w:cstheme="minorHAnsi"/>
                <w:sz w:val="20"/>
                <w:szCs w:val="20"/>
              </w:rPr>
              <w:fldChar w:fldCharType="end"/>
            </w:r>
            <w:r w:rsidR="00A222E0" w:rsidRPr="00394160">
              <w:rPr>
                <w:rFonts w:cstheme="minorHAnsi"/>
                <w:sz w:val="20"/>
                <w:szCs w:val="20"/>
              </w:rPr>
              <w:t xml:space="preserve">Other? </w:t>
            </w:r>
            <w:r w:rsidRPr="00394160">
              <w:rPr>
                <w:rFonts w:cstheme="minorHAnsi"/>
                <w:sz w:val="20"/>
                <w:szCs w:val="20"/>
              </w:rPr>
              <w:fldChar w:fldCharType="begin">
                <w:ffData>
                  <w:name w:val="Text47"/>
                  <w:enabled/>
                  <w:calcOnExit w:val="0"/>
                  <w:textInput/>
                </w:ffData>
              </w:fldChar>
            </w:r>
            <w:r w:rsidR="00A222E0" w:rsidRPr="00394160">
              <w:rPr>
                <w:rFonts w:cstheme="minorHAnsi"/>
                <w:sz w:val="20"/>
                <w:szCs w:val="20"/>
              </w:rPr>
              <w:instrText xml:space="preserve"> FORMTEXT </w:instrText>
            </w:r>
            <w:r w:rsidRPr="00394160">
              <w:rPr>
                <w:rFonts w:cstheme="minorHAnsi"/>
                <w:sz w:val="20"/>
                <w:szCs w:val="20"/>
              </w:rPr>
            </w:r>
            <w:r w:rsidRPr="00394160">
              <w:rPr>
                <w:rFonts w:cstheme="minorHAnsi"/>
                <w:sz w:val="20"/>
                <w:szCs w:val="20"/>
              </w:rPr>
              <w:fldChar w:fldCharType="separate"/>
            </w:r>
            <w:r w:rsidR="00A222E0" w:rsidRPr="00394160">
              <w:rPr>
                <w:rFonts w:cstheme="minorHAnsi"/>
                <w:noProof/>
                <w:sz w:val="20"/>
                <w:szCs w:val="20"/>
              </w:rPr>
              <w:t> </w:t>
            </w:r>
            <w:r w:rsidR="00A222E0" w:rsidRPr="00394160">
              <w:rPr>
                <w:rFonts w:cstheme="minorHAnsi"/>
                <w:noProof/>
                <w:sz w:val="20"/>
                <w:szCs w:val="20"/>
              </w:rPr>
              <w:t> </w:t>
            </w:r>
            <w:r w:rsidR="00A222E0" w:rsidRPr="00394160">
              <w:rPr>
                <w:rFonts w:cstheme="minorHAnsi"/>
                <w:noProof/>
                <w:sz w:val="20"/>
                <w:szCs w:val="20"/>
              </w:rPr>
              <w:t> </w:t>
            </w:r>
            <w:r w:rsidR="00A222E0" w:rsidRPr="00394160">
              <w:rPr>
                <w:rFonts w:cstheme="minorHAnsi"/>
                <w:noProof/>
                <w:sz w:val="20"/>
                <w:szCs w:val="20"/>
              </w:rPr>
              <w:t> </w:t>
            </w:r>
            <w:r w:rsidR="00A222E0" w:rsidRPr="00394160">
              <w:rPr>
                <w:rFonts w:cstheme="minorHAnsi"/>
                <w:noProof/>
                <w:sz w:val="20"/>
                <w:szCs w:val="20"/>
              </w:rPr>
              <w:t> </w:t>
            </w:r>
            <w:r w:rsidRPr="00394160">
              <w:rPr>
                <w:rFonts w:cstheme="minorHAnsi"/>
                <w:sz w:val="20"/>
                <w:szCs w:val="20"/>
              </w:rPr>
              <w:fldChar w:fldCharType="end"/>
            </w:r>
          </w:p>
        </w:tc>
      </w:tr>
      <w:tr w:rsidR="00D31478" w:rsidRPr="00394160" w:rsidTr="00AE7A8B">
        <w:trPr>
          <w:trHeight w:val="288"/>
          <w:jc w:val="center"/>
        </w:trPr>
        <w:tc>
          <w:tcPr>
            <w:tcW w:w="10080" w:type="dxa"/>
            <w:gridSpan w:val="9"/>
            <w:vAlign w:val="center"/>
          </w:tcPr>
          <w:p w:rsidR="00D31478" w:rsidRPr="00394160" w:rsidRDefault="00D31478" w:rsidP="00AE7A8B">
            <w:pPr>
              <w:rPr>
                <w:rFonts w:cstheme="minorHAnsi"/>
                <w:sz w:val="20"/>
                <w:szCs w:val="20"/>
              </w:rPr>
            </w:pPr>
            <w:r w:rsidRPr="00394160">
              <w:rPr>
                <w:rFonts w:cstheme="minorHAnsi"/>
                <w:sz w:val="20"/>
                <w:szCs w:val="20"/>
              </w:rPr>
              <w:t>Please pick 3 of the subjects you marked</w:t>
            </w:r>
            <w:r w:rsidR="00F823CE" w:rsidRPr="00394160">
              <w:rPr>
                <w:rFonts w:cstheme="minorHAnsi"/>
                <w:sz w:val="20"/>
                <w:szCs w:val="20"/>
              </w:rPr>
              <w:t xml:space="preserve"> in Skills Assessment I &amp; II</w:t>
            </w:r>
            <w:r w:rsidRPr="00394160">
              <w:rPr>
                <w:rFonts w:cstheme="minorHAnsi"/>
                <w:sz w:val="20"/>
                <w:szCs w:val="20"/>
              </w:rPr>
              <w:t>, and elaborate upon your prior experience and how you could use that at camp.</w:t>
            </w:r>
            <w:r w:rsidR="00F72FC1">
              <w:rPr>
                <w:rFonts w:cstheme="minorHAnsi"/>
                <w:sz w:val="20"/>
                <w:szCs w:val="20"/>
              </w:rPr>
              <w:t xml:space="preserve"> </w:t>
            </w:r>
            <w:r w:rsidRPr="00394160">
              <w:rPr>
                <w:rFonts w:cstheme="minorHAnsi"/>
                <w:sz w:val="20"/>
                <w:szCs w:val="20"/>
              </w:rPr>
              <w:t xml:space="preserve">If you have experience in any other subject that you believe would be useful at CJH this summer, please describe that here: </w:t>
            </w:r>
            <w:r w:rsidR="00630E72" w:rsidRPr="00394160">
              <w:rPr>
                <w:rFonts w:cstheme="minorHAnsi"/>
                <w:sz w:val="20"/>
                <w:szCs w:val="20"/>
              </w:rPr>
              <w:fldChar w:fldCharType="begin">
                <w:ffData>
                  <w:name w:val="Text45"/>
                  <w:enabled/>
                  <w:calcOnExit w:val="0"/>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001A199B">
              <w:rPr>
                <w:rFonts w:cstheme="minorHAnsi"/>
                <w:sz w:val="20"/>
                <w:szCs w:val="20"/>
              </w:rPr>
              <w:br/>
            </w:r>
            <w:r w:rsidR="001A199B">
              <w:rPr>
                <w:rFonts w:cstheme="minorHAnsi"/>
                <w:sz w:val="20"/>
                <w:szCs w:val="20"/>
              </w:rPr>
              <w:br/>
            </w:r>
          </w:p>
        </w:tc>
      </w:tr>
    </w:tbl>
    <w:p w:rsidR="00E35601" w:rsidRPr="00394160" w:rsidRDefault="00E35601">
      <w:pPr>
        <w:rPr>
          <w:rFonts w:cstheme="minorHAnsi"/>
          <w:sz w:val="20"/>
          <w:szCs w:val="20"/>
        </w:rP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1620"/>
        <w:gridCol w:w="1350"/>
        <w:gridCol w:w="1080"/>
        <w:gridCol w:w="1890"/>
        <w:gridCol w:w="4140"/>
      </w:tblGrid>
      <w:tr w:rsidR="005B7525" w:rsidRPr="00394160" w:rsidTr="000F6E0F">
        <w:trPr>
          <w:trHeight w:hRule="exact" w:val="288"/>
          <w:jc w:val="center"/>
        </w:trPr>
        <w:tc>
          <w:tcPr>
            <w:tcW w:w="10080" w:type="dxa"/>
            <w:gridSpan w:val="5"/>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5B7525" w:rsidRPr="00394160" w:rsidRDefault="00981DBE" w:rsidP="005B7525">
            <w:pPr>
              <w:tabs>
                <w:tab w:val="left" w:pos="7185"/>
              </w:tabs>
              <w:outlineLvl w:val="1"/>
              <w:rPr>
                <w:rFonts w:eastAsia="Times New Roman" w:cstheme="minorHAnsi"/>
                <w:b/>
                <w:caps/>
                <w:color w:val="000000"/>
                <w:sz w:val="20"/>
                <w:szCs w:val="20"/>
              </w:rPr>
            </w:pPr>
            <w:r w:rsidRPr="00394160">
              <w:rPr>
                <w:rFonts w:eastAsia="Times New Roman" w:cstheme="minorHAnsi"/>
                <w:b/>
                <w:caps/>
                <w:color w:val="000000"/>
                <w:sz w:val="20"/>
                <w:szCs w:val="20"/>
              </w:rPr>
              <w:t>E</w:t>
            </w:r>
            <w:r w:rsidR="005B7525" w:rsidRPr="00394160">
              <w:rPr>
                <w:rFonts w:eastAsia="Times New Roman" w:cstheme="minorHAnsi"/>
                <w:b/>
                <w:caps/>
                <w:color w:val="000000"/>
                <w:sz w:val="20"/>
                <w:szCs w:val="20"/>
              </w:rPr>
              <w:t>ducation</w:t>
            </w:r>
          </w:p>
        </w:tc>
      </w:tr>
      <w:tr w:rsidR="0056262C" w:rsidRPr="00394160" w:rsidTr="00D82176">
        <w:trPr>
          <w:trHeight w:hRule="exact" w:val="403"/>
          <w:jc w:val="center"/>
        </w:trPr>
        <w:tc>
          <w:tcPr>
            <w:tcW w:w="4050" w:type="dxa"/>
            <w:gridSpan w:val="3"/>
            <w:tcBorders>
              <w:top w:val="single" w:sz="4" w:space="0" w:color="C0C0C0"/>
              <w:left w:val="single" w:sz="4" w:space="0" w:color="C0C0C0"/>
              <w:bottom w:val="single" w:sz="4" w:space="0" w:color="C0C0C0"/>
              <w:right w:val="single" w:sz="4" w:space="0" w:color="C0C0C0"/>
            </w:tcBorders>
            <w:vAlign w:val="center"/>
          </w:tcPr>
          <w:p w:rsidR="0056262C" w:rsidRPr="00394160" w:rsidRDefault="0056262C" w:rsidP="005B7525">
            <w:pPr>
              <w:rPr>
                <w:rFonts w:eastAsia="Times New Roman" w:cstheme="minorHAnsi"/>
                <w:sz w:val="20"/>
                <w:szCs w:val="20"/>
              </w:rPr>
            </w:pPr>
            <w:r w:rsidRPr="00394160">
              <w:rPr>
                <w:rFonts w:eastAsia="Times New Roman" w:cstheme="minorHAnsi"/>
                <w:sz w:val="20"/>
                <w:szCs w:val="20"/>
              </w:rPr>
              <w:t xml:space="preserve">High School: </w:t>
            </w:r>
            <w:r w:rsidR="00630E72" w:rsidRPr="00394160">
              <w:rPr>
                <w:rFonts w:eastAsia="Times New Roman" w:cstheme="minorHAnsi"/>
                <w:sz w:val="20"/>
                <w:szCs w:val="20"/>
              </w:rPr>
              <w:fldChar w:fldCharType="begin">
                <w:ffData>
                  <w:name w:val="Text18"/>
                  <w:enabled/>
                  <w:calcOnExit w:val="0"/>
                  <w:textInput/>
                </w:ffData>
              </w:fldChar>
            </w:r>
            <w:bookmarkStart w:id="21" w:name="Text18"/>
            <w:r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00630E72" w:rsidRPr="00394160">
              <w:rPr>
                <w:rFonts w:eastAsia="Times New Roman" w:cstheme="minorHAnsi"/>
                <w:sz w:val="20"/>
                <w:szCs w:val="20"/>
              </w:rPr>
              <w:fldChar w:fldCharType="end"/>
            </w:r>
            <w:bookmarkEnd w:id="21"/>
          </w:p>
        </w:tc>
        <w:tc>
          <w:tcPr>
            <w:tcW w:w="6030" w:type="dxa"/>
            <w:gridSpan w:val="2"/>
            <w:tcBorders>
              <w:top w:val="single" w:sz="4" w:space="0" w:color="C0C0C0"/>
              <w:left w:val="single" w:sz="4" w:space="0" w:color="C0C0C0"/>
              <w:bottom w:val="single" w:sz="4" w:space="0" w:color="C0C0C0"/>
              <w:right w:val="single" w:sz="4" w:space="0" w:color="C0C0C0"/>
            </w:tcBorders>
            <w:vAlign w:val="center"/>
          </w:tcPr>
          <w:p w:rsidR="0056262C" w:rsidRPr="00394160" w:rsidRDefault="0056262C" w:rsidP="0056262C">
            <w:pPr>
              <w:rPr>
                <w:rFonts w:eastAsia="Times New Roman" w:cstheme="minorHAnsi"/>
                <w:sz w:val="20"/>
                <w:szCs w:val="20"/>
              </w:rPr>
            </w:pPr>
            <w:r w:rsidRPr="00394160">
              <w:rPr>
                <w:rFonts w:cstheme="minorHAnsi"/>
                <w:sz w:val="20"/>
                <w:szCs w:val="20"/>
              </w:rPr>
              <w:t xml:space="preserve">City State, Zip: </w:t>
            </w:r>
            <w:r w:rsidR="00630E72" w:rsidRPr="00394160">
              <w:rPr>
                <w:rFonts w:cstheme="minorHAnsi"/>
                <w:sz w:val="20"/>
                <w:szCs w:val="20"/>
              </w:rPr>
              <w:fldChar w:fldCharType="begin">
                <w:ffData>
                  <w:name w:val="Text4"/>
                  <w:enabled/>
                  <w:calcOnExit w:val="0"/>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 xml:space="preserve"> </w:t>
            </w:r>
            <w:r w:rsidR="00630E72" w:rsidRPr="00394160">
              <w:rPr>
                <w:rFonts w:cstheme="minorHAnsi"/>
                <w:sz w:val="20"/>
                <w:szCs w:val="20"/>
              </w:rPr>
              <w:fldChar w:fldCharType="begin">
                <w:ffData>
                  <w:name w:val="Text9"/>
                  <w:enabled/>
                  <w:calcOnExit w:val="0"/>
                  <w:textInput>
                    <w:maxLength w:val="2"/>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 xml:space="preserve">, </w:t>
            </w:r>
            <w:r w:rsidR="00630E72" w:rsidRPr="00394160">
              <w:rPr>
                <w:rFonts w:cstheme="minorHAnsi"/>
                <w:sz w:val="20"/>
                <w:szCs w:val="20"/>
              </w:rPr>
              <w:fldChar w:fldCharType="begin">
                <w:ffData>
                  <w:name w:val="Text10"/>
                  <w:enabled/>
                  <w:calcOnExit w:val="0"/>
                  <w:textInput>
                    <w:maxLength w:val="5"/>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p>
        </w:tc>
      </w:tr>
      <w:tr w:rsidR="0056262C" w:rsidRPr="00394160" w:rsidTr="00DF3D2B">
        <w:trPr>
          <w:trHeight w:hRule="exact" w:val="403"/>
          <w:jc w:val="center"/>
        </w:trPr>
        <w:tc>
          <w:tcPr>
            <w:tcW w:w="1620" w:type="dxa"/>
            <w:tcBorders>
              <w:top w:val="single" w:sz="4" w:space="0" w:color="C0C0C0"/>
              <w:left w:val="single" w:sz="4" w:space="0" w:color="C0C0C0"/>
              <w:bottom w:val="single" w:sz="4" w:space="0" w:color="C0C0C0"/>
            </w:tcBorders>
            <w:vAlign w:val="center"/>
          </w:tcPr>
          <w:p w:rsidR="0056262C" w:rsidRPr="00394160" w:rsidRDefault="0056262C" w:rsidP="005B7525">
            <w:pPr>
              <w:rPr>
                <w:rFonts w:eastAsia="Times New Roman" w:cstheme="minorHAnsi"/>
                <w:sz w:val="20"/>
                <w:szCs w:val="20"/>
              </w:rPr>
            </w:pPr>
            <w:r w:rsidRPr="00394160">
              <w:rPr>
                <w:rFonts w:eastAsia="Times New Roman" w:cstheme="minorHAnsi"/>
                <w:sz w:val="20"/>
                <w:szCs w:val="20"/>
              </w:rPr>
              <w:t>From</w:t>
            </w:r>
            <w:r w:rsidR="00F72FC1">
              <w:rPr>
                <w:rFonts w:eastAsia="Times New Roman" w:cstheme="minorHAnsi"/>
                <w:sz w:val="20"/>
                <w:szCs w:val="20"/>
              </w:rPr>
              <w:t xml:space="preserve"> </w:t>
            </w:r>
            <w:r w:rsidR="00630E72" w:rsidRPr="00394160">
              <w:rPr>
                <w:rFonts w:cstheme="minorHAnsi"/>
                <w:sz w:val="20"/>
                <w:szCs w:val="20"/>
              </w:rPr>
              <w:fldChar w:fldCharType="begin">
                <w:ffData>
                  <w:name w:val="Text15"/>
                  <w:enabled/>
                  <w:calcOnExit w:val="0"/>
                  <w:textInput>
                    <w:maxLength w:val="2"/>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w:t>
            </w:r>
            <w:r w:rsidR="00630E72" w:rsidRPr="00394160">
              <w:rPr>
                <w:rFonts w:cstheme="minorHAnsi"/>
                <w:sz w:val="20"/>
                <w:szCs w:val="20"/>
              </w:rPr>
              <w:fldChar w:fldCharType="begin">
                <w:ffData>
                  <w:name w:val="Text16"/>
                  <w:enabled/>
                  <w:calcOnExit w:val="0"/>
                  <w:textInput>
                    <w:maxLength w:val="2"/>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w:t>
            </w:r>
            <w:r w:rsidR="00630E72" w:rsidRPr="00394160">
              <w:rPr>
                <w:rFonts w:cstheme="minorHAnsi"/>
                <w:sz w:val="20"/>
                <w:szCs w:val="20"/>
              </w:rPr>
              <w:fldChar w:fldCharType="begin">
                <w:ffData>
                  <w:name w:val="Text17"/>
                  <w:enabled/>
                  <w:calcOnExit w:val="0"/>
                  <w:textInput>
                    <w:maxLength w:val="4"/>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p>
        </w:tc>
        <w:tc>
          <w:tcPr>
            <w:tcW w:w="1350" w:type="dxa"/>
            <w:tcBorders>
              <w:top w:val="single" w:sz="4" w:space="0" w:color="C0C0C0"/>
              <w:bottom w:val="single" w:sz="4" w:space="0" w:color="C0C0C0"/>
              <w:right w:val="single" w:sz="4" w:space="0" w:color="C0C0C0"/>
            </w:tcBorders>
            <w:vAlign w:val="center"/>
          </w:tcPr>
          <w:p w:rsidR="0056262C" w:rsidRPr="00394160" w:rsidRDefault="0056262C" w:rsidP="005B7525">
            <w:pPr>
              <w:rPr>
                <w:rFonts w:eastAsia="Times New Roman" w:cstheme="minorHAnsi"/>
                <w:sz w:val="20"/>
                <w:szCs w:val="20"/>
              </w:rPr>
            </w:pPr>
            <w:r w:rsidRPr="00394160">
              <w:rPr>
                <w:rFonts w:eastAsia="Times New Roman" w:cstheme="minorHAnsi"/>
                <w:sz w:val="20"/>
                <w:szCs w:val="20"/>
              </w:rPr>
              <w:t>To</w:t>
            </w:r>
            <w:r w:rsidR="00630E72" w:rsidRPr="00394160">
              <w:rPr>
                <w:rFonts w:cstheme="minorHAnsi"/>
                <w:sz w:val="20"/>
                <w:szCs w:val="20"/>
              </w:rPr>
              <w:fldChar w:fldCharType="begin">
                <w:ffData>
                  <w:name w:val="Text15"/>
                  <w:enabled/>
                  <w:calcOnExit w:val="0"/>
                  <w:textInput>
                    <w:maxLength w:val="2"/>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w:t>
            </w:r>
            <w:r w:rsidR="00630E72" w:rsidRPr="00394160">
              <w:rPr>
                <w:rFonts w:cstheme="minorHAnsi"/>
                <w:sz w:val="20"/>
                <w:szCs w:val="20"/>
              </w:rPr>
              <w:fldChar w:fldCharType="begin">
                <w:ffData>
                  <w:name w:val="Text16"/>
                  <w:enabled/>
                  <w:calcOnExit w:val="0"/>
                  <w:textInput>
                    <w:maxLength w:val="2"/>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w:t>
            </w:r>
            <w:r w:rsidR="00630E72" w:rsidRPr="00394160">
              <w:rPr>
                <w:rFonts w:cstheme="minorHAnsi"/>
                <w:sz w:val="20"/>
                <w:szCs w:val="20"/>
              </w:rPr>
              <w:fldChar w:fldCharType="begin">
                <w:ffData>
                  <w:name w:val="Text17"/>
                  <w:enabled/>
                  <w:calcOnExit w:val="0"/>
                  <w:textInput>
                    <w:maxLength w:val="4"/>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p>
        </w:tc>
        <w:tc>
          <w:tcPr>
            <w:tcW w:w="2970" w:type="dxa"/>
            <w:gridSpan w:val="2"/>
            <w:tcBorders>
              <w:top w:val="single" w:sz="4" w:space="0" w:color="C0C0C0"/>
              <w:left w:val="single" w:sz="4" w:space="0" w:color="C0C0C0"/>
              <w:bottom w:val="single" w:sz="4" w:space="0" w:color="C0C0C0"/>
              <w:right w:val="single" w:sz="4" w:space="0" w:color="C0C0C0"/>
            </w:tcBorders>
            <w:vAlign w:val="center"/>
          </w:tcPr>
          <w:p w:rsidR="0056262C" w:rsidRPr="00394160" w:rsidRDefault="0056262C" w:rsidP="005B7525">
            <w:pPr>
              <w:rPr>
                <w:rFonts w:eastAsia="Times New Roman" w:cstheme="minorHAnsi"/>
                <w:sz w:val="20"/>
                <w:szCs w:val="20"/>
              </w:rPr>
            </w:pPr>
            <w:r w:rsidRPr="00394160">
              <w:rPr>
                <w:rFonts w:eastAsia="Times New Roman" w:cstheme="minorHAnsi"/>
                <w:sz w:val="20"/>
                <w:szCs w:val="20"/>
              </w:rPr>
              <w:t>Did you graduate? YES</w:t>
            </w:r>
            <w:r w:rsidR="00F72FC1">
              <w:rPr>
                <w:rFonts w:eastAsia="Times New Roman" w:cstheme="minorHAnsi"/>
                <w:sz w:val="20"/>
                <w:szCs w:val="20"/>
              </w:rPr>
              <w:t xml:space="preserve"> </w:t>
            </w:r>
            <w:sdt>
              <w:sdtPr>
                <w:rPr>
                  <w:rFonts w:eastAsia="Times New Roman" w:cstheme="minorHAnsi"/>
                  <w:color w:val="999999"/>
                  <w:sz w:val="20"/>
                  <w:szCs w:val="20"/>
                </w:rPr>
                <w:id w:val="-766462014"/>
              </w:sdtPr>
              <w:sdtContent>
                <w:r w:rsidRPr="00394160">
                  <w:rPr>
                    <w:rFonts w:ascii="MS Gothic" w:eastAsia="MS Gothic" w:hAnsi="MS Gothic" w:cs="MS Gothic" w:hint="eastAsia"/>
                    <w:color w:val="999999"/>
                    <w:sz w:val="20"/>
                    <w:szCs w:val="20"/>
                  </w:rPr>
                  <w:t>☐</w:t>
                </w:r>
              </w:sdtContent>
            </w:sdt>
            <w:r w:rsidRPr="00394160">
              <w:rPr>
                <w:rFonts w:eastAsia="Times New Roman" w:cstheme="minorHAnsi"/>
                <w:sz w:val="20"/>
                <w:szCs w:val="20"/>
              </w:rPr>
              <w:t xml:space="preserve"> NO</w:t>
            </w:r>
            <w:r w:rsidR="00F72FC1">
              <w:rPr>
                <w:rFonts w:eastAsia="Times New Roman" w:cstheme="minorHAnsi"/>
                <w:sz w:val="20"/>
                <w:szCs w:val="20"/>
              </w:rPr>
              <w:t xml:space="preserve"> </w:t>
            </w:r>
            <w:sdt>
              <w:sdtPr>
                <w:rPr>
                  <w:rFonts w:eastAsia="Times New Roman" w:cstheme="minorHAnsi"/>
                  <w:color w:val="999999"/>
                  <w:sz w:val="20"/>
                  <w:szCs w:val="20"/>
                </w:rPr>
                <w:id w:val="-1113972306"/>
              </w:sdtPr>
              <w:sdtContent>
                <w:r w:rsidR="008B6768" w:rsidRPr="00394160">
                  <w:rPr>
                    <w:rFonts w:ascii="MS Gothic" w:eastAsia="MS Gothic" w:hAnsi="MS Gothic" w:cs="MS Gothic" w:hint="eastAsia"/>
                    <w:color w:val="999999"/>
                    <w:sz w:val="20"/>
                    <w:szCs w:val="20"/>
                  </w:rPr>
                  <w:t>☐</w:t>
                </w:r>
              </w:sdtContent>
            </w:sdt>
          </w:p>
        </w:tc>
        <w:tc>
          <w:tcPr>
            <w:tcW w:w="4140" w:type="dxa"/>
            <w:tcBorders>
              <w:top w:val="single" w:sz="4" w:space="0" w:color="C0C0C0"/>
              <w:left w:val="single" w:sz="4" w:space="0" w:color="C0C0C0"/>
              <w:bottom w:val="single" w:sz="4" w:space="0" w:color="C0C0C0"/>
              <w:right w:val="single" w:sz="4" w:space="0" w:color="C0C0C0"/>
            </w:tcBorders>
            <w:vAlign w:val="center"/>
          </w:tcPr>
          <w:p w:rsidR="0056262C" w:rsidRPr="00394160" w:rsidRDefault="000243E1" w:rsidP="005B7525">
            <w:pPr>
              <w:rPr>
                <w:rFonts w:eastAsia="Times New Roman" w:cstheme="minorHAnsi"/>
                <w:sz w:val="20"/>
                <w:szCs w:val="20"/>
              </w:rPr>
            </w:pPr>
            <w:r w:rsidRPr="00394160">
              <w:rPr>
                <w:rFonts w:eastAsia="Times New Roman" w:cstheme="minorHAnsi"/>
                <w:sz w:val="20"/>
                <w:szCs w:val="20"/>
              </w:rPr>
              <w:t>Concentration (if applicable)</w:t>
            </w:r>
            <w:r w:rsidR="0056262C" w:rsidRPr="00394160">
              <w:rPr>
                <w:rFonts w:eastAsia="Times New Roman" w:cstheme="minorHAnsi"/>
                <w:sz w:val="20"/>
                <w:szCs w:val="20"/>
              </w:rPr>
              <w:t xml:space="preserve"> </w:t>
            </w:r>
            <w:r w:rsidR="00630E72" w:rsidRPr="00394160">
              <w:rPr>
                <w:rFonts w:eastAsia="Times New Roman" w:cstheme="minorHAnsi"/>
                <w:sz w:val="20"/>
                <w:szCs w:val="20"/>
              </w:rPr>
              <w:fldChar w:fldCharType="begin">
                <w:ffData>
                  <w:name w:val="Text19"/>
                  <w:enabled/>
                  <w:calcOnExit w:val="0"/>
                  <w:textInput/>
                </w:ffData>
              </w:fldChar>
            </w:r>
            <w:bookmarkStart w:id="22" w:name="Text19"/>
            <w:r w:rsidR="0056262C"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0056262C" w:rsidRPr="00394160">
              <w:rPr>
                <w:rFonts w:eastAsia="Times New Roman" w:cstheme="minorHAnsi"/>
                <w:noProof/>
                <w:sz w:val="20"/>
                <w:szCs w:val="20"/>
              </w:rPr>
              <w:t> </w:t>
            </w:r>
            <w:r w:rsidR="0056262C" w:rsidRPr="00394160">
              <w:rPr>
                <w:rFonts w:eastAsia="Times New Roman" w:cstheme="minorHAnsi"/>
                <w:noProof/>
                <w:sz w:val="20"/>
                <w:szCs w:val="20"/>
              </w:rPr>
              <w:t> </w:t>
            </w:r>
            <w:r w:rsidR="0056262C" w:rsidRPr="00394160">
              <w:rPr>
                <w:rFonts w:eastAsia="Times New Roman" w:cstheme="minorHAnsi"/>
                <w:noProof/>
                <w:sz w:val="20"/>
                <w:szCs w:val="20"/>
              </w:rPr>
              <w:t> </w:t>
            </w:r>
            <w:r w:rsidR="0056262C" w:rsidRPr="00394160">
              <w:rPr>
                <w:rFonts w:eastAsia="Times New Roman" w:cstheme="minorHAnsi"/>
                <w:noProof/>
                <w:sz w:val="20"/>
                <w:szCs w:val="20"/>
              </w:rPr>
              <w:t> </w:t>
            </w:r>
            <w:r w:rsidR="0056262C" w:rsidRPr="00394160">
              <w:rPr>
                <w:rFonts w:eastAsia="Times New Roman" w:cstheme="minorHAnsi"/>
                <w:noProof/>
                <w:sz w:val="20"/>
                <w:szCs w:val="20"/>
              </w:rPr>
              <w:t> </w:t>
            </w:r>
            <w:r w:rsidR="00630E72" w:rsidRPr="00394160">
              <w:rPr>
                <w:rFonts w:eastAsia="Times New Roman" w:cstheme="minorHAnsi"/>
                <w:sz w:val="20"/>
                <w:szCs w:val="20"/>
              </w:rPr>
              <w:fldChar w:fldCharType="end"/>
            </w:r>
            <w:bookmarkEnd w:id="22"/>
          </w:p>
        </w:tc>
      </w:tr>
      <w:tr w:rsidR="0056262C" w:rsidRPr="00394160" w:rsidTr="00D82176">
        <w:trPr>
          <w:trHeight w:hRule="exact" w:val="403"/>
          <w:jc w:val="center"/>
        </w:trPr>
        <w:tc>
          <w:tcPr>
            <w:tcW w:w="4050" w:type="dxa"/>
            <w:gridSpan w:val="3"/>
            <w:tcBorders>
              <w:top w:val="single" w:sz="4" w:space="0" w:color="C0C0C0"/>
              <w:left w:val="single" w:sz="4" w:space="0" w:color="C0C0C0"/>
              <w:bottom w:val="single" w:sz="4" w:space="0" w:color="C0C0C0"/>
              <w:right w:val="single" w:sz="4" w:space="0" w:color="C0C0C0"/>
            </w:tcBorders>
            <w:vAlign w:val="center"/>
          </w:tcPr>
          <w:p w:rsidR="0056262C" w:rsidRPr="00394160" w:rsidRDefault="0056262C" w:rsidP="00D82176">
            <w:pPr>
              <w:rPr>
                <w:rFonts w:eastAsia="Times New Roman" w:cstheme="minorHAnsi"/>
                <w:sz w:val="20"/>
                <w:szCs w:val="20"/>
              </w:rPr>
            </w:pPr>
            <w:r w:rsidRPr="00394160">
              <w:rPr>
                <w:rFonts w:eastAsia="Times New Roman" w:cstheme="minorHAnsi"/>
                <w:sz w:val="20"/>
                <w:szCs w:val="20"/>
              </w:rPr>
              <w:t xml:space="preserve">College: </w:t>
            </w:r>
            <w:r w:rsidR="00630E72" w:rsidRPr="00394160">
              <w:rPr>
                <w:rFonts w:eastAsia="Times New Roman" w:cstheme="minorHAnsi"/>
                <w:sz w:val="20"/>
                <w:szCs w:val="20"/>
              </w:rPr>
              <w:fldChar w:fldCharType="begin">
                <w:ffData>
                  <w:name w:val="Text18"/>
                  <w:enabled/>
                  <w:calcOnExit w:val="0"/>
                  <w:textInput/>
                </w:ffData>
              </w:fldChar>
            </w:r>
            <w:r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00630E72" w:rsidRPr="00394160">
              <w:rPr>
                <w:rFonts w:eastAsia="Times New Roman" w:cstheme="minorHAnsi"/>
                <w:sz w:val="20"/>
                <w:szCs w:val="20"/>
              </w:rPr>
              <w:fldChar w:fldCharType="end"/>
            </w:r>
          </w:p>
        </w:tc>
        <w:tc>
          <w:tcPr>
            <w:tcW w:w="6030" w:type="dxa"/>
            <w:gridSpan w:val="2"/>
            <w:tcBorders>
              <w:top w:val="single" w:sz="4" w:space="0" w:color="C0C0C0"/>
              <w:left w:val="single" w:sz="4" w:space="0" w:color="C0C0C0"/>
              <w:bottom w:val="single" w:sz="4" w:space="0" w:color="C0C0C0"/>
              <w:right w:val="single" w:sz="4" w:space="0" w:color="C0C0C0"/>
            </w:tcBorders>
            <w:vAlign w:val="center"/>
          </w:tcPr>
          <w:p w:rsidR="0056262C" w:rsidRPr="00394160" w:rsidRDefault="0056262C" w:rsidP="00D82176">
            <w:pPr>
              <w:rPr>
                <w:rFonts w:eastAsia="Times New Roman" w:cstheme="minorHAnsi"/>
                <w:sz w:val="20"/>
                <w:szCs w:val="20"/>
              </w:rPr>
            </w:pPr>
            <w:r w:rsidRPr="00394160">
              <w:rPr>
                <w:rFonts w:cstheme="minorHAnsi"/>
                <w:sz w:val="20"/>
                <w:szCs w:val="20"/>
              </w:rPr>
              <w:t xml:space="preserve">City State, Zip: </w:t>
            </w:r>
            <w:r w:rsidR="00630E72" w:rsidRPr="00394160">
              <w:rPr>
                <w:rFonts w:cstheme="minorHAnsi"/>
                <w:sz w:val="20"/>
                <w:szCs w:val="20"/>
              </w:rPr>
              <w:fldChar w:fldCharType="begin">
                <w:ffData>
                  <w:name w:val="Text4"/>
                  <w:enabled/>
                  <w:calcOnExit w:val="0"/>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 xml:space="preserve"> </w:t>
            </w:r>
            <w:r w:rsidR="00630E72" w:rsidRPr="00394160">
              <w:rPr>
                <w:rFonts w:cstheme="minorHAnsi"/>
                <w:sz w:val="20"/>
                <w:szCs w:val="20"/>
              </w:rPr>
              <w:fldChar w:fldCharType="begin">
                <w:ffData>
                  <w:name w:val="Text9"/>
                  <w:enabled/>
                  <w:calcOnExit w:val="0"/>
                  <w:textInput>
                    <w:maxLength w:val="2"/>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 xml:space="preserve">, </w:t>
            </w:r>
            <w:r w:rsidR="00630E72" w:rsidRPr="00394160">
              <w:rPr>
                <w:rFonts w:cstheme="minorHAnsi"/>
                <w:sz w:val="20"/>
                <w:szCs w:val="20"/>
              </w:rPr>
              <w:fldChar w:fldCharType="begin">
                <w:ffData>
                  <w:name w:val="Text10"/>
                  <w:enabled/>
                  <w:calcOnExit w:val="0"/>
                  <w:textInput>
                    <w:maxLength w:val="5"/>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p>
        </w:tc>
      </w:tr>
      <w:tr w:rsidR="0056262C" w:rsidRPr="00394160" w:rsidTr="00DF3D2B">
        <w:trPr>
          <w:trHeight w:hRule="exact" w:val="403"/>
          <w:jc w:val="center"/>
        </w:trPr>
        <w:tc>
          <w:tcPr>
            <w:tcW w:w="1620" w:type="dxa"/>
            <w:tcBorders>
              <w:top w:val="single" w:sz="4" w:space="0" w:color="C0C0C0"/>
              <w:left w:val="single" w:sz="4" w:space="0" w:color="C0C0C0"/>
              <w:bottom w:val="single" w:sz="4" w:space="0" w:color="C0C0C0"/>
            </w:tcBorders>
            <w:vAlign w:val="center"/>
          </w:tcPr>
          <w:p w:rsidR="0056262C" w:rsidRPr="00394160" w:rsidRDefault="0056262C" w:rsidP="00D82176">
            <w:pPr>
              <w:rPr>
                <w:rFonts w:eastAsia="Times New Roman" w:cstheme="minorHAnsi"/>
                <w:sz w:val="20"/>
                <w:szCs w:val="20"/>
              </w:rPr>
            </w:pPr>
            <w:r w:rsidRPr="00394160">
              <w:rPr>
                <w:rFonts w:eastAsia="Times New Roman" w:cstheme="minorHAnsi"/>
                <w:sz w:val="20"/>
                <w:szCs w:val="20"/>
              </w:rPr>
              <w:t>From</w:t>
            </w:r>
            <w:r w:rsidR="00F72FC1">
              <w:rPr>
                <w:rFonts w:eastAsia="Times New Roman" w:cstheme="minorHAnsi"/>
                <w:sz w:val="20"/>
                <w:szCs w:val="20"/>
              </w:rPr>
              <w:t xml:space="preserve"> </w:t>
            </w:r>
            <w:r w:rsidR="00630E72" w:rsidRPr="00394160">
              <w:rPr>
                <w:rFonts w:cstheme="minorHAnsi"/>
                <w:sz w:val="20"/>
                <w:szCs w:val="20"/>
              </w:rPr>
              <w:fldChar w:fldCharType="begin">
                <w:ffData>
                  <w:name w:val="Text15"/>
                  <w:enabled/>
                  <w:calcOnExit w:val="0"/>
                  <w:textInput>
                    <w:maxLength w:val="2"/>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w:t>
            </w:r>
            <w:r w:rsidR="00630E72" w:rsidRPr="00394160">
              <w:rPr>
                <w:rFonts w:cstheme="minorHAnsi"/>
                <w:sz w:val="20"/>
                <w:szCs w:val="20"/>
              </w:rPr>
              <w:fldChar w:fldCharType="begin">
                <w:ffData>
                  <w:name w:val="Text16"/>
                  <w:enabled/>
                  <w:calcOnExit w:val="0"/>
                  <w:textInput>
                    <w:maxLength w:val="2"/>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w:t>
            </w:r>
            <w:r w:rsidR="00630E72" w:rsidRPr="00394160">
              <w:rPr>
                <w:rFonts w:cstheme="minorHAnsi"/>
                <w:sz w:val="20"/>
                <w:szCs w:val="20"/>
              </w:rPr>
              <w:fldChar w:fldCharType="begin">
                <w:ffData>
                  <w:name w:val="Text17"/>
                  <w:enabled/>
                  <w:calcOnExit w:val="0"/>
                  <w:textInput>
                    <w:maxLength w:val="4"/>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p>
        </w:tc>
        <w:tc>
          <w:tcPr>
            <w:tcW w:w="1350" w:type="dxa"/>
            <w:tcBorders>
              <w:top w:val="single" w:sz="4" w:space="0" w:color="C0C0C0"/>
              <w:bottom w:val="single" w:sz="4" w:space="0" w:color="C0C0C0"/>
              <w:right w:val="single" w:sz="4" w:space="0" w:color="C0C0C0"/>
            </w:tcBorders>
            <w:vAlign w:val="center"/>
          </w:tcPr>
          <w:p w:rsidR="0056262C" w:rsidRPr="00394160" w:rsidRDefault="0056262C" w:rsidP="00D82176">
            <w:pPr>
              <w:rPr>
                <w:rFonts w:eastAsia="Times New Roman" w:cstheme="minorHAnsi"/>
                <w:sz w:val="20"/>
                <w:szCs w:val="20"/>
              </w:rPr>
            </w:pPr>
            <w:r w:rsidRPr="00394160">
              <w:rPr>
                <w:rFonts w:eastAsia="Times New Roman" w:cstheme="minorHAnsi"/>
                <w:sz w:val="20"/>
                <w:szCs w:val="20"/>
              </w:rPr>
              <w:t>To</w:t>
            </w:r>
            <w:r w:rsidR="00630E72" w:rsidRPr="00394160">
              <w:rPr>
                <w:rFonts w:cstheme="minorHAnsi"/>
                <w:sz w:val="20"/>
                <w:szCs w:val="20"/>
              </w:rPr>
              <w:fldChar w:fldCharType="begin">
                <w:ffData>
                  <w:name w:val="Text15"/>
                  <w:enabled/>
                  <w:calcOnExit w:val="0"/>
                  <w:textInput>
                    <w:maxLength w:val="2"/>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w:t>
            </w:r>
            <w:r w:rsidR="00630E72" w:rsidRPr="00394160">
              <w:rPr>
                <w:rFonts w:cstheme="minorHAnsi"/>
                <w:sz w:val="20"/>
                <w:szCs w:val="20"/>
              </w:rPr>
              <w:fldChar w:fldCharType="begin">
                <w:ffData>
                  <w:name w:val="Text16"/>
                  <w:enabled/>
                  <w:calcOnExit w:val="0"/>
                  <w:textInput>
                    <w:maxLength w:val="2"/>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w:t>
            </w:r>
            <w:r w:rsidR="00630E72" w:rsidRPr="00394160">
              <w:rPr>
                <w:rFonts w:cstheme="minorHAnsi"/>
                <w:sz w:val="20"/>
                <w:szCs w:val="20"/>
              </w:rPr>
              <w:fldChar w:fldCharType="begin">
                <w:ffData>
                  <w:name w:val="Text17"/>
                  <w:enabled/>
                  <w:calcOnExit w:val="0"/>
                  <w:textInput>
                    <w:maxLength w:val="4"/>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p>
        </w:tc>
        <w:tc>
          <w:tcPr>
            <w:tcW w:w="2970" w:type="dxa"/>
            <w:gridSpan w:val="2"/>
            <w:tcBorders>
              <w:top w:val="single" w:sz="4" w:space="0" w:color="C0C0C0"/>
              <w:left w:val="single" w:sz="4" w:space="0" w:color="C0C0C0"/>
              <w:bottom w:val="single" w:sz="4" w:space="0" w:color="C0C0C0"/>
              <w:right w:val="single" w:sz="4" w:space="0" w:color="C0C0C0"/>
            </w:tcBorders>
            <w:vAlign w:val="center"/>
          </w:tcPr>
          <w:p w:rsidR="0056262C" w:rsidRPr="00394160" w:rsidRDefault="0056262C" w:rsidP="00D82176">
            <w:pPr>
              <w:rPr>
                <w:rFonts w:eastAsia="Times New Roman" w:cstheme="minorHAnsi"/>
                <w:sz w:val="20"/>
                <w:szCs w:val="20"/>
              </w:rPr>
            </w:pPr>
            <w:r w:rsidRPr="00394160">
              <w:rPr>
                <w:rFonts w:eastAsia="Times New Roman" w:cstheme="minorHAnsi"/>
                <w:sz w:val="20"/>
                <w:szCs w:val="20"/>
              </w:rPr>
              <w:t>Did you graduate? YES</w:t>
            </w:r>
            <w:r w:rsidR="00F72FC1">
              <w:rPr>
                <w:rFonts w:eastAsia="Times New Roman" w:cstheme="minorHAnsi"/>
                <w:sz w:val="20"/>
                <w:szCs w:val="20"/>
              </w:rPr>
              <w:t xml:space="preserve"> </w:t>
            </w:r>
            <w:sdt>
              <w:sdtPr>
                <w:rPr>
                  <w:rFonts w:eastAsia="Times New Roman" w:cstheme="minorHAnsi"/>
                  <w:color w:val="999999"/>
                  <w:sz w:val="20"/>
                  <w:szCs w:val="20"/>
                </w:rPr>
                <w:id w:val="1366940664"/>
              </w:sdtPr>
              <w:sdtContent>
                <w:r w:rsidRPr="00394160">
                  <w:rPr>
                    <w:rFonts w:ascii="MS Gothic" w:eastAsia="MS Gothic" w:hAnsi="MS Gothic" w:cs="MS Gothic" w:hint="eastAsia"/>
                    <w:color w:val="999999"/>
                    <w:sz w:val="20"/>
                    <w:szCs w:val="20"/>
                  </w:rPr>
                  <w:t>☐</w:t>
                </w:r>
              </w:sdtContent>
            </w:sdt>
            <w:r w:rsidRPr="00394160">
              <w:rPr>
                <w:rFonts w:eastAsia="Times New Roman" w:cstheme="minorHAnsi"/>
                <w:sz w:val="20"/>
                <w:szCs w:val="20"/>
              </w:rPr>
              <w:t xml:space="preserve"> NO</w:t>
            </w:r>
            <w:r w:rsidR="00F72FC1">
              <w:rPr>
                <w:rFonts w:eastAsia="Times New Roman" w:cstheme="minorHAnsi"/>
                <w:sz w:val="20"/>
                <w:szCs w:val="20"/>
              </w:rPr>
              <w:t xml:space="preserve"> </w:t>
            </w:r>
            <w:sdt>
              <w:sdtPr>
                <w:rPr>
                  <w:rFonts w:eastAsia="Times New Roman" w:cstheme="minorHAnsi"/>
                  <w:color w:val="999999"/>
                  <w:sz w:val="20"/>
                  <w:szCs w:val="20"/>
                </w:rPr>
                <w:id w:val="805821618"/>
              </w:sdtPr>
              <w:sdtContent>
                <w:r w:rsidRPr="00394160">
                  <w:rPr>
                    <w:rFonts w:ascii="MS Gothic" w:eastAsia="MS Gothic" w:hAnsi="MS Gothic" w:cs="MS Gothic" w:hint="eastAsia"/>
                    <w:color w:val="999999"/>
                    <w:sz w:val="20"/>
                    <w:szCs w:val="20"/>
                  </w:rPr>
                  <w:t>☐</w:t>
                </w:r>
              </w:sdtContent>
            </w:sdt>
          </w:p>
        </w:tc>
        <w:tc>
          <w:tcPr>
            <w:tcW w:w="4140" w:type="dxa"/>
            <w:tcBorders>
              <w:top w:val="single" w:sz="4" w:space="0" w:color="C0C0C0"/>
              <w:left w:val="single" w:sz="4" w:space="0" w:color="C0C0C0"/>
              <w:bottom w:val="single" w:sz="4" w:space="0" w:color="C0C0C0"/>
              <w:right w:val="single" w:sz="4" w:space="0" w:color="C0C0C0"/>
            </w:tcBorders>
            <w:vAlign w:val="center"/>
          </w:tcPr>
          <w:p w:rsidR="0056262C" w:rsidRPr="00394160" w:rsidRDefault="0056262C" w:rsidP="00D82176">
            <w:pPr>
              <w:rPr>
                <w:rFonts w:eastAsia="Times New Roman" w:cstheme="minorHAnsi"/>
                <w:sz w:val="20"/>
                <w:szCs w:val="20"/>
              </w:rPr>
            </w:pPr>
            <w:r w:rsidRPr="00394160">
              <w:rPr>
                <w:rFonts w:eastAsia="Times New Roman" w:cstheme="minorHAnsi"/>
                <w:sz w:val="20"/>
                <w:szCs w:val="20"/>
              </w:rPr>
              <w:t xml:space="preserve">Degree </w:t>
            </w:r>
            <w:r w:rsidR="00630E72" w:rsidRPr="00394160">
              <w:rPr>
                <w:rFonts w:eastAsia="Times New Roman" w:cstheme="minorHAnsi"/>
                <w:sz w:val="20"/>
                <w:szCs w:val="20"/>
              </w:rPr>
              <w:fldChar w:fldCharType="begin">
                <w:ffData>
                  <w:name w:val="Text20"/>
                  <w:enabled/>
                  <w:calcOnExit w:val="0"/>
                  <w:textInput/>
                </w:ffData>
              </w:fldChar>
            </w:r>
            <w:bookmarkStart w:id="23" w:name="Text20"/>
            <w:r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00630E72" w:rsidRPr="00394160">
              <w:rPr>
                <w:rFonts w:eastAsia="Times New Roman" w:cstheme="minorHAnsi"/>
                <w:sz w:val="20"/>
                <w:szCs w:val="20"/>
              </w:rPr>
              <w:fldChar w:fldCharType="end"/>
            </w:r>
            <w:bookmarkEnd w:id="23"/>
          </w:p>
        </w:tc>
      </w:tr>
    </w:tbl>
    <w:p w:rsidR="0056262C" w:rsidRPr="00394160" w:rsidRDefault="0056262C">
      <w:pPr>
        <w:rPr>
          <w:rFonts w:cstheme="minorHAnsi"/>
          <w:sz w:val="20"/>
          <w:szCs w:val="20"/>
        </w:rP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3240"/>
        <w:gridCol w:w="1800"/>
        <w:gridCol w:w="1080"/>
        <w:gridCol w:w="3960"/>
      </w:tblGrid>
      <w:tr w:rsidR="005B7525" w:rsidRPr="00394160" w:rsidTr="000F6E0F">
        <w:trPr>
          <w:trHeight w:hRule="exact" w:val="288"/>
          <w:jc w:val="center"/>
        </w:trPr>
        <w:tc>
          <w:tcPr>
            <w:tcW w:w="10080" w:type="dxa"/>
            <w:gridSpan w:val="4"/>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5B7525" w:rsidRPr="00394160" w:rsidRDefault="005B7525" w:rsidP="001A199B">
            <w:pPr>
              <w:tabs>
                <w:tab w:val="left" w:pos="7185"/>
              </w:tabs>
              <w:outlineLvl w:val="1"/>
              <w:rPr>
                <w:rFonts w:eastAsia="Times New Roman" w:cstheme="minorHAnsi"/>
                <w:b/>
                <w:caps/>
                <w:color w:val="000000"/>
                <w:sz w:val="20"/>
                <w:szCs w:val="20"/>
              </w:rPr>
            </w:pPr>
            <w:r w:rsidRPr="00394160">
              <w:rPr>
                <w:rFonts w:eastAsia="Times New Roman" w:cstheme="minorHAnsi"/>
                <w:b/>
                <w:caps/>
                <w:color w:val="000000"/>
                <w:sz w:val="20"/>
                <w:szCs w:val="20"/>
              </w:rPr>
              <w:t>References</w:t>
            </w:r>
            <w:r w:rsidR="00267112" w:rsidRPr="00394160">
              <w:rPr>
                <w:rFonts w:eastAsia="Times New Roman" w:cstheme="minorHAnsi"/>
                <w:b/>
                <w:caps/>
                <w:color w:val="000000"/>
                <w:sz w:val="20"/>
                <w:szCs w:val="20"/>
              </w:rPr>
              <w:t xml:space="preserve"> - </w:t>
            </w:r>
            <w:r w:rsidR="00267112" w:rsidRPr="00394160">
              <w:rPr>
                <w:rFonts w:eastAsia="Times New Roman" w:cstheme="minorHAnsi"/>
                <w:i/>
                <w:sz w:val="20"/>
                <w:szCs w:val="20"/>
              </w:rPr>
              <w:t>Please list at le</w:t>
            </w:r>
            <w:r w:rsidR="001A199B">
              <w:rPr>
                <w:rFonts w:eastAsia="Times New Roman" w:cstheme="minorHAnsi"/>
                <w:i/>
                <w:sz w:val="20"/>
                <w:szCs w:val="20"/>
              </w:rPr>
              <w:t>ast two professional references</w:t>
            </w:r>
          </w:p>
        </w:tc>
      </w:tr>
      <w:tr w:rsidR="00267112" w:rsidRPr="00394160" w:rsidTr="00267112">
        <w:trPr>
          <w:trHeight w:hRule="exact" w:val="403"/>
          <w:jc w:val="center"/>
        </w:trPr>
        <w:tc>
          <w:tcPr>
            <w:tcW w:w="5040" w:type="dxa"/>
            <w:gridSpan w:val="2"/>
            <w:tcBorders>
              <w:top w:val="single" w:sz="4" w:space="0" w:color="C0C0C0"/>
              <w:left w:val="single" w:sz="4" w:space="0" w:color="C0C0C0"/>
              <w:bottom w:val="single" w:sz="4" w:space="0" w:color="C0C0C0"/>
              <w:right w:val="single" w:sz="4" w:space="0" w:color="C0C0C0"/>
            </w:tcBorders>
            <w:vAlign w:val="center"/>
          </w:tcPr>
          <w:p w:rsidR="00267112" w:rsidRPr="00394160" w:rsidRDefault="00267112" w:rsidP="00267112">
            <w:pPr>
              <w:rPr>
                <w:rFonts w:eastAsia="Times New Roman" w:cstheme="minorHAnsi"/>
                <w:sz w:val="20"/>
                <w:szCs w:val="20"/>
              </w:rPr>
            </w:pPr>
            <w:r w:rsidRPr="00394160">
              <w:rPr>
                <w:rFonts w:eastAsia="Times New Roman" w:cstheme="minorHAnsi"/>
                <w:sz w:val="20"/>
                <w:szCs w:val="20"/>
              </w:rPr>
              <w:t>Full Name</w:t>
            </w:r>
            <w:r w:rsidR="000243E1" w:rsidRPr="00394160">
              <w:rPr>
                <w:rFonts w:eastAsia="Times New Roman" w:cstheme="minorHAnsi"/>
                <w:sz w:val="20"/>
                <w:szCs w:val="20"/>
              </w:rPr>
              <w:t>:</w:t>
            </w:r>
            <w:r w:rsidRPr="00394160">
              <w:rPr>
                <w:rFonts w:eastAsia="Times New Roman" w:cstheme="minorHAnsi"/>
                <w:sz w:val="20"/>
                <w:szCs w:val="20"/>
              </w:rPr>
              <w:t xml:space="preserve"> </w:t>
            </w:r>
            <w:r w:rsidR="00630E72" w:rsidRPr="00394160">
              <w:rPr>
                <w:rFonts w:eastAsia="Times New Roman" w:cstheme="minorHAnsi"/>
                <w:sz w:val="20"/>
                <w:szCs w:val="20"/>
              </w:rPr>
              <w:fldChar w:fldCharType="begin">
                <w:ffData>
                  <w:name w:val="Text21"/>
                  <w:enabled/>
                  <w:calcOnExit w:val="0"/>
                  <w:textInput/>
                </w:ffData>
              </w:fldChar>
            </w:r>
            <w:bookmarkStart w:id="24" w:name="Text21"/>
            <w:r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00630E72" w:rsidRPr="00394160">
              <w:rPr>
                <w:rFonts w:eastAsia="Times New Roman" w:cstheme="minorHAnsi"/>
                <w:sz w:val="20"/>
                <w:szCs w:val="20"/>
              </w:rPr>
              <w:fldChar w:fldCharType="end"/>
            </w:r>
            <w:bookmarkEnd w:id="24"/>
          </w:p>
        </w:tc>
        <w:tc>
          <w:tcPr>
            <w:tcW w:w="5040" w:type="dxa"/>
            <w:gridSpan w:val="2"/>
            <w:tcBorders>
              <w:top w:val="single" w:sz="4" w:space="0" w:color="C0C0C0"/>
              <w:left w:val="single" w:sz="4" w:space="0" w:color="C0C0C0"/>
              <w:bottom w:val="single" w:sz="4" w:space="0" w:color="C0C0C0"/>
              <w:right w:val="single" w:sz="4" w:space="0" w:color="C0C0C0"/>
            </w:tcBorders>
            <w:vAlign w:val="center"/>
          </w:tcPr>
          <w:p w:rsidR="00267112" w:rsidRPr="00394160" w:rsidRDefault="000243E1" w:rsidP="000243E1">
            <w:pPr>
              <w:rPr>
                <w:rFonts w:eastAsia="Times New Roman" w:cstheme="minorHAnsi"/>
                <w:sz w:val="20"/>
                <w:szCs w:val="20"/>
              </w:rPr>
            </w:pPr>
            <w:r w:rsidRPr="00394160">
              <w:rPr>
                <w:rFonts w:eastAsia="Times New Roman" w:cstheme="minorHAnsi"/>
                <w:sz w:val="20"/>
                <w:szCs w:val="20"/>
              </w:rPr>
              <w:t>Company:</w:t>
            </w:r>
            <w:r w:rsidR="00267112" w:rsidRPr="00394160">
              <w:rPr>
                <w:rFonts w:eastAsia="Times New Roman" w:cstheme="minorHAnsi"/>
                <w:sz w:val="20"/>
                <w:szCs w:val="20"/>
              </w:rPr>
              <w:t xml:space="preserve"> </w:t>
            </w:r>
            <w:r w:rsidR="00630E72" w:rsidRPr="00394160">
              <w:rPr>
                <w:rFonts w:eastAsia="Times New Roman" w:cstheme="minorHAnsi"/>
                <w:sz w:val="20"/>
                <w:szCs w:val="20"/>
              </w:rPr>
              <w:fldChar w:fldCharType="begin">
                <w:ffData>
                  <w:name w:val="Text23"/>
                  <w:enabled/>
                  <w:calcOnExit w:val="0"/>
                  <w:textInput/>
                </w:ffData>
              </w:fldChar>
            </w:r>
            <w:bookmarkStart w:id="25" w:name="Text23"/>
            <w:r w:rsidR="00267112"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00267112" w:rsidRPr="00394160">
              <w:rPr>
                <w:rFonts w:eastAsia="Times New Roman" w:cstheme="minorHAnsi"/>
                <w:noProof/>
                <w:sz w:val="20"/>
                <w:szCs w:val="20"/>
              </w:rPr>
              <w:t> </w:t>
            </w:r>
            <w:r w:rsidR="00267112" w:rsidRPr="00394160">
              <w:rPr>
                <w:rFonts w:eastAsia="Times New Roman" w:cstheme="minorHAnsi"/>
                <w:noProof/>
                <w:sz w:val="20"/>
                <w:szCs w:val="20"/>
              </w:rPr>
              <w:t> </w:t>
            </w:r>
            <w:r w:rsidR="00267112" w:rsidRPr="00394160">
              <w:rPr>
                <w:rFonts w:eastAsia="Times New Roman" w:cstheme="minorHAnsi"/>
                <w:noProof/>
                <w:sz w:val="20"/>
                <w:szCs w:val="20"/>
              </w:rPr>
              <w:t> </w:t>
            </w:r>
            <w:r w:rsidR="00267112" w:rsidRPr="00394160">
              <w:rPr>
                <w:rFonts w:eastAsia="Times New Roman" w:cstheme="minorHAnsi"/>
                <w:noProof/>
                <w:sz w:val="20"/>
                <w:szCs w:val="20"/>
              </w:rPr>
              <w:t> </w:t>
            </w:r>
            <w:r w:rsidR="00267112" w:rsidRPr="00394160">
              <w:rPr>
                <w:rFonts w:eastAsia="Times New Roman" w:cstheme="minorHAnsi"/>
                <w:noProof/>
                <w:sz w:val="20"/>
                <w:szCs w:val="20"/>
              </w:rPr>
              <w:t> </w:t>
            </w:r>
            <w:r w:rsidR="00630E72" w:rsidRPr="00394160">
              <w:rPr>
                <w:rFonts w:eastAsia="Times New Roman" w:cstheme="minorHAnsi"/>
                <w:sz w:val="20"/>
                <w:szCs w:val="20"/>
              </w:rPr>
              <w:fldChar w:fldCharType="end"/>
            </w:r>
            <w:bookmarkEnd w:id="25"/>
          </w:p>
        </w:tc>
      </w:tr>
      <w:tr w:rsidR="00267112" w:rsidRPr="00394160" w:rsidTr="00267112">
        <w:trPr>
          <w:trHeight w:hRule="exact" w:val="403"/>
          <w:jc w:val="center"/>
        </w:trPr>
        <w:tc>
          <w:tcPr>
            <w:tcW w:w="3240" w:type="dxa"/>
            <w:tcBorders>
              <w:top w:val="single" w:sz="4" w:space="0" w:color="C0C0C0"/>
              <w:left w:val="single" w:sz="4" w:space="0" w:color="C0C0C0"/>
              <w:bottom w:val="single" w:sz="4" w:space="0" w:color="C0C0C0"/>
              <w:right w:val="single" w:sz="4" w:space="0" w:color="C0C0C0"/>
            </w:tcBorders>
            <w:vAlign w:val="center"/>
          </w:tcPr>
          <w:p w:rsidR="00267112" w:rsidRPr="00394160" w:rsidRDefault="000243E1" w:rsidP="005B7525">
            <w:pPr>
              <w:rPr>
                <w:rFonts w:eastAsia="Times New Roman" w:cstheme="minorHAnsi"/>
                <w:sz w:val="20"/>
                <w:szCs w:val="20"/>
              </w:rPr>
            </w:pPr>
            <w:r w:rsidRPr="00394160">
              <w:rPr>
                <w:rFonts w:eastAsia="Times New Roman" w:cstheme="minorHAnsi"/>
                <w:sz w:val="20"/>
                <w:szCs w:val="20"/>
              </w:rPr>
              <w:t>Email:</w:t>
            </w:r>
            <w:r w:rsidR="00267112" w:rsidRPr="00394160">
              <w:rPr>
                <w:rFonts w:eastAsia="Times New Roman" w:cstheme="minorHAnsi"/>
                <w:sz w:val="20"/>
                <w:szCs w:val="20"/>
              </w:rPr>
              <w:t xml:space="preserve"> </w:t>
            </w:r>
            <w:r w:rsidR="00630E72" w:rsidRPr="00394160">
              <w:rPr>
                <w:rFonts w:eastAsia="Times New Roman" w:cstheme="minorHAnsi"/>
                <w:sz w:val="20"/>
                <w:szCs w:val="20"/>
              </w:rPr>
              <w:fldChar w:fldCharType="begin">
                <w:ffData>
                  <w:name w:val="Text22"/>
                  <w:enabled/>
                  <w:calcOnExit w:val="0"/>
                  <w:textInput/>
                </w:ffData>
              </w:fldChar>
            </w:r>
            <w:bookmarkStart w:id="26" w:name="Text22"/>
            <w:r w:rsidR="00267112"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00267112" w:rsidRPr="00394160">
              <w:rPr>
                <w:rFonts w:eastAsia="Times New Roman" w:cstheme="minorHAnsi"/>
                <w:noProof/>
                <w:sz w:val="20"/>
                <w:szCs w:val="20"/>
              </w:rPr>
              <w:t> </w:t>
            </w:r>
            <w:r w:rsidR="00267112" w:rsidRPr="00394160">
              <w:rPr>
                <w:rFonts w:eastAsia="Times New Roman" w:cstheme="minorHAnsi"/>
                <w:noProof/>
                <w:sz w:val="20"/>
                <w:szCs w:val="20"/>
              </w:rPr>
              <w:t> </w:t>
            </w:r>
            <w:r w:rsidR="00267112" w:rsidRPr="00394160">
              <w:rPr>
                <w:rFonts w:eastAsia="Times New Roman" w:cstheme="minorHAnsi"/>
                <w:noProof/>
                <w:sz w:val="20"/>
                <w:szCs w:val="20"/>
              </w:rPr>
              <w:t> </w:t>
            </w:r>
            <w:r w:rsidR="00267112" w:rsidRPr="00394160">
              <w:rPr>
                <w:rFonts w:eastAsia="Times New Roman" w:cstheme="minorHAnsi"/>
                <w:noProof/>
                <w:sz w:val="20"/>
                <w:szCs w:val="20"/>
              </w:rPr>
              <w:t> </w:t>
            </w:r>
            <w:r w:rsidR="00267112" w:rsidRPr="00394160">
              <w:rPr>
                <w:rFonts w:eastAsia="Times New Roman" w:cstheme="minorHAnsi"/>
                <w:noProof/>
                <w:sz w:val="20"/>
                <w:szCs w:val="20"/>
              </w:rPr>
              <w:t> </w:t>
            </w:r>
            <w:r w:rsidR="00630E72" w:rsidRPr="00394160">
              <w:rPr>
                <w:rFonts w:eastAsia="Times New Roman" w:cstheme="minorHAnsi"/>
                <w:sz w:val="20"/>
                <w:szCs w:val="20"/>
              </w:rPr>
              <w:fldChar w:fldCharType="end"/>
            </w:r>
            <w:r w:rsidR="00F72FC1">
              <w:rPr>
                <w:rFonts w:eastAsia="Times New Roman" w:cstheme="minorHAnsi"/>
                <w:sz w:val="20"/>
                <w:szCs w:val="20"/>
              </w:rPr>
              <w:t xml:space="preserve">      </w:t>
            </w:r>
            <w:r w:rsidRPr="00394160">
              <w:rPr>
                <w:rFonts w:eastAsia="Times New Roman" w:cstheme="minorHAnsi"/>
                <w:sz w:val="20"/>
                <w:szCs w:val="20"/>
              </w:rPr>
              <w:t xml:space="preserve"> </w:t>
            </w:r>
          </w:p>
        </w:tc>
        <w:bookmarkEnd w:id="26"/>
        <w:tc>
          <w:tcPr>
            <w:tcW w:w="2880" w:type="dxa"/>
            <w:gridSpan w:val="2"/>
            <w:tcBorders>
              <w:top w:val="single" w:sz="4" w:space="0" w:color="C0C0C0"/>
              <w:left w:val="single" w:sz="4" w:space="0" w:color="C0C0C0"/>
              <w:bottom w:val="single" w:sz="4" w:space="0" w:color="C0C0C0"/>
              <w:right w:val="single" w:sz="4" w:space="0" w:color="C0C0C0"/>
            </w:tcBorders>
            <w:vAlign w:val="center"/>
          </w:tcPr>
          <w:p w:rsidR="00267112" w:rsidRPr="00394160" w:rsidRDefault="00267112" w:rsidP="00267112">
            <w:pPr>
              <w:rPr>
                <w:rFonts w:eastAsia="Times New Roman" w:cstheme="minorHAnsi"/>
                <w:sz w:val="20"/>
                <w:szCs w:val="20"/>
              </w:rPr>
            </w:pPr>
            <w:r w:rsidRPr="00394160">
              <w:rPr>
                <w:rFonts w:eastAsia="Times New Roman" w:cstheme="minorHAnsi"/>
                <w:sz w:val="20"/>
                <w:szCs w:val="20"/>
              </w:rPr>
              <w:t xml:space="preserve">City, State </w:t>
            </w:r>
            <w:r w:rsidR="00630E72" w:rsidRPr="00394160">
              <w:rPr>
                <w:rFonts w:eastAsia="Times New Roman" w:cstheme="minorHAnsi"/>
                <w:sz w:val="20"/>
                <w:szCs w:val="20"/>
              </w:rPr>
              <w:fldChar w:fldCharType="begin">
                <w:ffData>
                  <w:name w:val="Text24"/>
                  <w:enabled/>
                  <w:calcOnExit w:val="0"/>
                  <w:textInput/>
                </w:ffData>
              </w:fldChar>
            </w:r>
            <w:bookmarkStart w:id="27" w:name="Text24"/>
            <w:r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00630E72" w:rsidRPr="00394160">
              <w:rPr>
                <w:rFonts w:eastAsia="Times New Roman" w:cstheme="minorHAnsi"/>
                <w:sz w:val="20"/>
                <w:szCs w:val="20"/>
              </w:rPr>
              <w:fldChar w:fldCharType="end"/>
            </w:r>
            <w:bookmarkEnd w:id="27"/>
            <w:r w:rsidRPr="00394160">
              <w:rPr>
                <w:rFonts w:eastAsia="Times New Roman" w:cstheme="minorHAnsi"/>
                <w:sz w:val="20"/>
                <w:szCs w:val="20"/>
              </w:rPr>
              <w:t xml:space="preserve">, </w:t>
            </w:r>
            <w:bookmarkStart w:id="28" w:name="Text25"/>
            <w:r w:rsidR="00630E72" w:rsidRPr="00394160">
              <w:rPr>
                <w:rFonts w:eastAsia="Times New Roman" w:cstheme="minorHAnsi"/>
                <w:sz w:val="20"/>
                <w:szCs w:val="20"/>
              </w:rPr>
              <w:fldChar w:fldCharType="begin">
                <w:ffData>
                  <w:name w:val="Text25"/>
                  <w:enabled/>
                  <w:calcOnExit w:val="0"/>
                  <w:textInput>
                    <w:maxLength w:val="2"/>
                  </w:textInput>
                </w:ffData>
              </w:fldChar>
            </w:r>
            <w:r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Pr="00394160">
              <w:rPr>
                <w:rFonts w:eastAsia="Times New Roman" w:cstheme="minorHAnsi"/>
                <w:noProof/>
                <w:sz w:val="20"/>
                <w:szCs w:val="20"/>
              </w:rPr>
              <w:t> </w:t>
            </w:r>
            <w:r w:rsidRPr="00394160">
              <w:rPr>
                <w:rFonts w:eastAsia="Times New Roman" w:cstheme="minorHAnsi"/>
                <w:noProof/>
                <w:sz w:val="20"/>
                <w:szCs w:val="20"/>
              </w:rPr>
              <w:t> </w:t>
            </w:r>
            <w:r w:rsidR="00630E72" w:rsidRPr="00394160">
              <w:rPr>
                <w:rFonts w:eastAsia="Times New Roman" w:cstheme="minorHAnsi"/>
                <w:sz w:val="20"/>
                <w:szCs w:val="20"/>
              </w:rPr>
              <w:fldChar w:fldCharType="end"/>
            </w:r>
            <w:bookmarkEnd w:id="28"/>
          </w:p>
        </w:tc>
        <w:tc>
          <w:tcPr>
            <w:tcW w:w="3960" w:type="dxa"/>
            <w:tcBorders>
              <w:top w:val="single" w:sz="4" w:space="0" w:color="C0C0C0"/>
              <w:left w:val="single" w:sz="4" w:space="0" w:color="C0C0C0"/>
              <w:bottom w:val="single" w:sz="4" w:space="0" w:color="C0C0C0"/>
              <w:right w:val="single" w:sz="4" w:space="0" w:color="C0C0C0"/>
            </w:tcBorders>
            <w:vAlign w:val="center"/>
          </w:tcPr>
          <w:p w:rsidR="00267112" w:rsidRPr="00394160" w:rsidRDefault="00267112" w:rsidP="00267112">
            <w:pPr>
              <w:rPr>
                <w:rFonts w:eastAsia="Times New Roman" w:cstheme="minorHAnsi"/>
                <w:sz w:val="20"/>
                <w:szCs w:val="20"/>
              </w:rPr>
            </w:pPr>
            <w:r w:rsidRPr="00394160">
              <w:rPr>
                <w:rFonts w:eastAsia="Times New Roman" w:cstheme="minorHAnsi"/>
                <w:sz w:val="20"/>
                <w:szCs w:val="20"/>
              </w:rPr>
              <w:t xml:space="preserve">Phone </w:t>
            </w:r>
            <w:r w:rsidRPr="00394160">
              <w:rPr>
                <w:rFonts w:cstheme="minorHAnsi"/>
                <w:sz w:val="20"/>
                <w:szCs w:val="20"/>
              </w:rPr>
              <w:t>(</w:t>
            </w:r>
            <w:r w:rsidR="00630E72" w:rsidRPr="00394160">
              <w:rPr>
                <w:rFonts w:cstheme="minorHAnsi"/>
                <w:sz w:val="20"/>
                <w:szCs w:val="20"/>
              </w:rPr>
              <w:fldChar w:fldCharType="begin">
                <w:ffData>
                  <w:name w:val="Text1"/>
                  <w:enabled/>
                  <w:calcOnExit w:val="0"/>
                  <w:textInput>
                    <w:maxLength w:val="3"/>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 xml:space="preserve">) </w:t>
            </w:r>
            <w:r w:rsidR="00630E72" w:rsidRPr="00394160">
              <w:rPr>
                <w:rFonts w:cstheme="minorHAnsi"/>
                <w:sz w:val="20"/>
                <w:szCs w:val="20"/>
              </w:rPr>
              <w:fldChar w:fldCharType="begin">
                <w:ffData>
                  <w:name w:val="Text11"/>
                  <w:enabled/>
                  <w:calcOnExit w:val="0"/>
                  <w:textInput>
                    <w:maxLength w:val="3"/>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w:t>
            </w:r>
            <w:r w:rsidR="00630E72" w:rsidRPr="00394160">
              <w:rPr>
                <w:rFonts w:cstheme="minorHAnsi"/>
                <w:sz w:val="20"/>
                <w:szCs w:val="20"/>
              </w:rPr>
              <w:fldChar w:fldCharType="begin">
                <w:ffData>
                  <w:name w:val="Text12"/>
                  <w:enabled/>
                  <w:calcOnExit w:val="0"/>
                  <w:textInput>
                    <w:maxLength w:val="4"/>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p>
        </w:tc>
      </w:tr>
      <w:tr w:rsidR="000243E1" w:rsidRPr="00394160" w:rsidTr="00D82176">
        <w:trPr>
          <w:trHeight w:hRule="exact" w:val="403"/>
          <w:jc w:val="center"/>
        </w:trPr>
        <w:tc>
          <w:tcPr>
            <w:tcW w:w="6120" w:type="dxa"/>
            <w:gridSpan w:val="3"/>
            <w:tcBorders>
              <w:top w:val="single" w:sz="4" w:space="0" w:color="C0C0C0"/>
              <w:left w:val="single" w:sz="4" w:space="0" w:color="C0C0C0"/>
              <w:bottom w:val="single" w:sz="4" w:space="0" w:color="C0C0C0"/>
              <w:right w:val="single" w:sz="4" w:space="0" w:color="C0C0C0"/>
            </w:tcBorders>
            <w:vAlign w:val="center"/>
          </w:tcPr>
          <w:p w:rsidR="000243E1" w:rsidRPr="00394160" w:rsidRDefault="000243E1" w:rsidP="00267112">
            <w:pPr>
              <w:rPr>
                <w:rFonts w:eastAsia="Times New Roman" w:cstheme="minorHAnsi"/>
                <w:sz w:val="20"/>
                <w:szCs w:val="20"/>
              </w:rPr>
            </w:pPr>
            <w:r w:rsidRPr="00394160">
              <w:rPr>
                <w:rFonts w:eastAsia="Times New Roman" w:cstheme="minorHAnsi"/>
                <w:sz w:val="20"/>
                <w:szCs w:val="20"/>
              </w:rPr>
              <w:t xml:space="preserve"> Relationship/Title: </w:t>
            </w:r>
            <w:r w:rsidR="00630E72" w:rsidRPr="00394160">
              <w:rPr>
                <w:rFonts w:eastAsia="Times New Roman" w:cstheme="minorHAnsi"/>
                <w:sz w:val="20"/>
                <w:szCs w:val="20"/>
              </w:rPr>
              <w:fldChar w:fldCharType="begin">
                <w:ffData>
                  <w:name w:val="Text26"/>
                  <w:enabled/>
                  <w:calcOnExit w:val="0"/>
                  <w:textInput/>
                </w:ffData>
              </w:fldChar>
            </w:r>
            <w:bookmarkStart w:id="29" w:name="Text26"/>
            <w:r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00630E72" w:rsidRPr="00394160">
              <w:rPr>
                <w:rFonts w:eastAsia="Times New Roman" w:cstheme="minorHAnsi"/>
                <w:sz w:val="20"/>
                <w:szCs w:val="20"/>
              </w:rPr>
              <w:fldChar w:fldCharType="end"/>
            </w:r>
            <w:bookmarkEnd w:id="29"/>
            <w:r w:rsidRPr="00394160">
              <w:rPr>
                <w:rFonts w:eastAsia="Times New Roman" w:cstheme="minorHAnsi"/>
                <w:sz w:val="20"/>
                <w:szCs w:val="20"/>
              </w:rPr>
              <w:t xml:space="preserve"> </w:t>
            </w:r>
          </w:p>
        </w:tc>
        <w:tc>
          <w:tcPr>
            <w:tcW w:w="3960" w:type="dxa"/>
            <w:tcBorders>
              <w:top w:val="single" w:sz="4" w:space="0" w:color="C0C0C0"/>
              <w:left w:val="single" w:sz="4" w:space="0" w:color="C0C0C0"/>
              <w:bottom w:val="single" w:sz="4" w:space="0" w:color="C0C0C0"/>
              <w:right w:val="single" w:sz="4" w:space="0" w:color="C0C0C0"/>
            </w:tcBorders>
            <w:vAlign w:val="center"/>
          </w:tcPr>
          <w:p w:rsidR="000243E1" w:rsidRPr="00394160" w:rsidRDefault="000243E1" w:rsidP="00267112">
            <w:pPr>
              <w:rPr>
                <w:rFonts w:eastAsia="Times New Roman" w:cstheme="minorHAnsi"/>
                <w:sz w:val="20"/>
                <w:szCs w:val="20"/>
              </w:rPr>
            </w:pPr>
            <w:r w:rsidRPr="00394160">
              <w:rPr>
                <w:rFonts w:eastAsia="Times New Roman" w:cstheme="minorHAnsi"/>
                <w:sz w:val="20"/>
                <w:szCs w:val="20"/>
              </w:rPr>
              <w:t xml:space="preserve">Years Known: </w:t>
            </w:r>
            <w:r w:rsidR="00630E72" w:rsidRPr="00394160">
              <w:rPr>
                <w:rFonts w:eastAsia="Times New Roman" w:cstheme="minorHAnsi"/>
                <w:sz w:val="20"/>
                <w:szCs w:val="20"/>
              </w:rPr>
              <w:fldChar w:fldCharType="begin">
                <w:ffData>
                  <w:name w:val="Text27"/>
                  <w:enabled/>
                  <w:calcOnExit w:val="0"/>
                  <w:textInput/>
                </w:ffData>
              </w:fldChar>
            </w:r>
            <w:bookmarkStart w:id="30" w:name="Text27"/>
            <w:r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00630E72" w:rsidRPr="00394160">
              <w:rPr>
                <w:rFonts w:eastAsia="Times New Roman" w:cstheme="minorHAnsi"/>
                <w:sz w:val="20"/>
                <w:szCs w:val="20"/>
              </w:rPr>
              <w:fldChar w:fldCharType="end"/>
            </w:r>
            <w:bookmarkEnd w:id="30"/>
          </w:p>
        </w:tc>
      </w:tr>
      <w:tr w:rsidR="000243E1" w:rsidRPr="00394160" w:rsidTr="000243E1">
        <w:trPr>
          <w:trHeight w:hRule="exact" w:val="403"/>
          <w:jc w:val="center"/>
        </w:trPr>
        <w:tc>
          <w:tcPr>
            <w:tcW w:w="5040" w:type="dxa"/>
            <w:gridSpan w:val="2"/>
            <w:tcBorders>
              <w:top w:val="single" w:sz="18" w:space="0" w:color="BFBFBF" w:themeColor="background1" w:themeShade="BF"/>
              <w:left w:val="single" w:sz="4" w:space="0" w:color="C0C0C0"/>
              <w:bottom w:val="single" w:sz="4" w:space="0" w:color="C0C0C0"/>
              <w:right w:val="single" w:sz="4" w:space="0" w:color="C0C0C0"/>
            </w:tcBorders>
            <w:vAlign w:val="center"/>
          </w:tcPr>
          <w:p w:rsidR="000243E1" w:rsidRPr="00394160" w:rsidRDefault="000243E1" w:rsidP="00D82176">
            <w:pPr>
              <w:rPr>
                <w:rFonts w:eastAsia="Times New Roman" w:cstheme="minorHAnsi"/>
                <w:sz w:val="20"/>
                <w:szCs w:val="20"/>
              </w:rPr>
            </w:pPr>
            <w:r w:rsidRPr="00394160">
              <w:rPr>
                <w:rFonts w:eastAsia="Times New Roman" w:cstheme="minorHAnsi"/>
                <w:sz w:val="20"/>
                <w:szCs w:val="20"/>
              </w:rPr>
              <w:t xml:space="preserve">Full Name: </w:t>
            </w:r>
            <w:r w:rsidR="00630E72" w:rsidRPr="00394160">
              <w:rPr>
                <w:rFonts w:eastAsia="Times New Roman" w:cstheme="minorHAnsi"/>
                <w:sz w:val="20"/>
                <w:szCs w:val="20"/>
              </w:rPr>
              <w:fldChar w:fldCharType="begin">
                <w:ffData>
                  <w:name w:val="Text21"/>
                  <w:enabled/>
                  <w:calcOnExit w:val="0"/>
                  <w:textInput/>
                </w:ffData>
              </w:fldChar>
            </w:r>
            <w:r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00630E72" w:rsidRPr="00394160">
              <w:rPr>
                <w:rFonts w:eastAsia="Times New Roman" w:cstheme="minorHAnsi"/>
                <w:sz w:val="20"/>
                <w:szCs w:val="20"/>
              </w:rPr>
              <w:fldChar w:fldCharType="end"/>
            </w:r>
          </w:p>
        </w:tc>
        <w:tc>
          <w:tcPr>
            <w:tcW w:w="5040" w:type="dxa"/>
            <w:gridSpan w:val="2"/>
            <w:tcBorders>
              <w:top w:val="single" w:sz="18" w:space="0" w:color="BFBFBF" w:themeColor="background1" w:themeShade="BF"/>
              <w:left w:val="single" w:sz="4" w:space="0" w:color="C0C0C0"/>
              <w:bottom w:val="single" w:sz="4" w:space="0" w:color="C0C0C0"/>
              <w:right w:val="single" w:sz="4" w:space="0" w:color="C0C0C0"/>
            </w:tcBorders>
            <w:vAlign w:val="center"/>
          </w:tcPr>
          <w:p w:rsidR="000243E1" w:rsidRPr="00394160" w:rsidRDefault="000243E1" w:rsidP="00D82176">
            <w:pPr>
              <w:rPr>
                <w:rFonts w:eastAsia="Times New Roman" w:cstheme="minorHAnsi"/>
                <w:sz w:val="20"/>
                <w:szCs w:val="20"/>
              </w:rPr>
            </w:pPr>
            <w:r w:rsidRPr="00394160">
              <w:rPr>
                <w:rFonts w:eastAsia="Times New Roman" w:cstheme="minorHAnsi"/>
                <w:sz w:val="20"/>
                <w:szCs w:val="20"/>
              </w:rPr>
              <w:t xml:space="preserve">Company: </w:t>
            </w:r>
            <w:r w:rsidR="00630E72" w:rsidRPr="00394160">
              <w:rPr>
                <w:rFonts w:eastAsia="Times New Roman" w:cstheme="minorHAnsi"/>
                <w:sz w:val="20"/>
                <w:szCs w:val="20"/>
              </w:rPr>
              <w:fldChar w:fldCharType="begin">
                <w:ffData>
                  <w:name w:val="Text23"/>
                  <w:enabled/>
                  <w:calcOnExit w:val="0"/>
                  <w:textInput/>
                </w:ffData>
              </w:fldChar>
            </w:r>
            <w:r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00630E72" w:rsidRPr="00394160">
              <w:rPr>
                <w:rFonts w:eastAsia="Times New Roman" w:cstheme="minorHAnsi"/>
                <w:sz w:val="20"/>
                <w:szCs w:val="20"/>
              </w:rPr>
              <w:fldChar w:fldCharType="end"/>
            </w:r>
          </w:p>
        </w:tc>
      </w:tr>
      <w:tr w:rsidR="000243E1" w:rsidRPr="00394160" w:rsidTr="00D82176">
        <w:trPr>
          <w:trHeight w:hRule="exact" w:val="403"/>
          <w:jc w:val="center"/>
        </w:trPr>
        <w:tc>
          <w:tcPr>
            <w:tcW w:w="3240" w:type="dxa"/>
            <w:tcBorders>
              <w:top w:val="single" w:sz="4" w:space="0" w:color="C0C0C0"/>
              <w:left w:val="single" w:sz="4" w:space="0" w:color="C0C0C0"/>
              <w:bottom w:val="single" w:sz="4" w:space="0" w:color="C0C0C0"/>
              <w:right w:val="single" w:sz="4" w:space="0" w:color="C0C0C0"/>
            </w:tcBorders>
            <w:vAlign w:val="center"/>
          </w:tcPr>
          <w:p w:rsidR="000243E1" w:rsidRPr="00394160" w:rsidRDefault="000243E1" w:rsidP="00D82176">
            <w:pPr>
              <w:rPr>
                <w:rFonts w:eastAsia="Times New Roman" w:cstheme="minorHAnsi"/>
                <w:sz w:val="20"/>
                <w:szCs w:val="20"/>
              </w:rPr>
            </w:pPr>
            <w:r w:rsidRPr="00394160">
              <w:rPr>
                <w:rFonts w:eastAsia="Times New Roman" w:cstheme="minorHAnsi"/>
                <w:sz w:val="20"/>
                <w:szCs w:val="20"/>
              </w:rPr>
              <w:t xml:space="preserve">Email: </w:t>
            </w:r>
            <w:r w:rsidR="00630E72" w:rsidRPr="00394160">
              <w:rPr>
                <w:rFonts w:eastAsia="Times New Roman" w:cstheme="minorHAnsi"/>
                <w:sz w:val="20"/>
                <w:szCs w:val="20"/>
              </w:rPr>
              <w:fldChar w:fldCharType="begin">
                <w:ffData>
                  <w:name w:val="Text22"/>
                  <w:enabled/>
                  <w:calcOnExit w:val="0"/>
                  <w:textInput/>
                </w:ffData>
              </w:fldChar>
            </w:r>
            <w:r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00630E72" w:rsidRPr="00394160">
              <w:rPr>
                <w:rFonts w:eastAsia="Times New Roman" w:cstheme="minorHAnsi"/>
                <w:sz w:val="20"/>
                <w:szCs w:val="20"/>
              </w:rPr>
              <w:fldChar w:fldCharType="end"/>
            </w:r>
            <w:r w:rsidR="00F72FC1">
              <w:rPr>
                <w:rFonts w:eastAsia="Times New Roman" w:cstheme="minorHAnsi"/>
                <w:sz w:val="20"/>
                <w:szCs w:val="20"/>
              </w:rPr>
              <w:t xml:space="preserve">      </w:t>
            </w:r>
            <w:r w:rsidRPr="00394160">
              <w:rPr>
                <w:rFonts w:eastAsia="Times New Roman" w:cstheme="minorHAnsi"/>
                <w:sz w:val="20"/>
                <w:szCs w:val="20"/>
              </w:rPr>
              <w:t xml:space="preserve"> </w:t>
            </w:r>
          </w:p>
        </w:tc>
        <w:tc>
          <w:tcPr>
            <w:tcW w:w="2880" w:type="dxa"/>
            <w:gridSpan w:val="2"/>
            <w:tcBorders>
              <w:top w:val="single" w:sz="4" w:space="0" w:color="C0C0C0"/>
              <w:left w:val="single" w:sz="4" w:space="0" w:color="C0C0C0"/>
              <w:bottom w:val="single" w:sz="4" w:space="0" w:color="C0C0C0"/>
              <w:right w:val="single" w:sz="4" w:space="0" w:color="C0C0C0"/>
            </w:tcBorders>
            <w:vAlign w:val="center"/>
          </w:tcPr>
          <w:p w:rsidR="000243E1" w:rsidRPr="00394160" w:rsidRDefault="000243E1" w:rsidP="00D82176">
            <w:pPr>
              <w:rPr>
                <w:rFonts w:eastAsia="Times New Roman" w:cstheme="minorHAnsi"/>
                <w:sz w:val="20"/>
                <w:szCs w:val="20"/>
              </w:rPr>
            </w:pPr>
            <w:r w:rsidRPr="00394160">
              <w:rPr>
                <w:rFonts w:eastAsia="Times New Roman" w:cstheme="minorHAnsi"/>
                <w:sz w:val="20"/>
                <w:szCs w:val="20"/>
              </w:rPr>
              <w:t xml:space="preserve">City, State </w:t>
            </w:r>
            <w:r w:rsidR="00630E72" w:rsidRPr="00394160">
              <w:rPr>
                <w:rFonts w:eastAsia="Times New Roman" w:cstheme="minorHAnsi"/>
                <w:sz w:val="20"/>
                <w:szCs w:val="20"/>
              </w:rPr>
              <w:fldChar w:fldCharType="begin">
                <w:ffData>
                  <w:name w:val="Text24"/>
                  <w:enabled/>
                  <w:calcOnExit w:val="0"/>
                  <w:textInput/>
                </w:ffData>
              </w:fldChar>
            </w:r>
            <w:r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00630E72" w:rsidRPr="00394160">
              <w:rPr>
                <w:rFonts w:eastAsia="Times New Roman" w:cstheme="minorHAnsi"/>
                <w:sz w:val="20"/>
                <w:szCs w:val="20"/>
              </w:rPr>
              <w:fldChar w:fldCharType="end"/>
            </w:r>
            <w:r w:rsidRPr="00394160">
              <w:rPr>
                <w:rFonts w:eastAsia="Times New Roman" w:cstheme="minorHAnsi"/>
                <w:sz w:val="20"/>
                <w:szCs w:val="20"/>
              </w:rPr>
              <w:t xml:space="preserve">, </w:t>
            </w:r>
            <w:r w:rsidR="00630E72" w:rsidRPr="00394160">
              <w:rPr>
                <w:rFonts w:eastAsia="Times New Roman" w:cstheme="minorHAnsi"/>
                <w:sz w:val="20"/>
                <w:szCs w:val="20"/>
              </w:rPr>
              <w:fldChar w:fldCharType="begin">
                <w:ffData>
                  <w:name w:val="Text25"/>
                  <w:enabled/>
                  <w:calcOnExit w:val="0"/>
                  <w:textInput>
                    <w:maxLength w:val="2"/>
                  </w:textInput>
                </w:ffData>
              </w:fldChar>
            </w:r>
            <w:r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Pr="00394160">
              <w:rPr>
                <w:rFonts w:eastAsia="Times New Roman" w:cstheme="minorHAnsi"/>
                <w:noProof/>
                <w:sz w:val="20"/>
                <w:szCs w:val="20"/>
              </w:rPr>
              <w:t> </w:t>
            </w:r>
            <w:r w:rsidRPr="00394160">
              <w:rPr>
                <w:rFonts w:eastAsia="Times New Roman" w:cstheme="minorHAnsi"/>
                <w:noProof/>
                <w:sz w:val="20"/>
                <w:szCs w:val="20"/>
              </w:rPr>
              <w:t> </w:t>
            </w:r>
            <w:r w:rsidR="00630E72" w:rsidRPr="00394160">
              <w:rPr>
                <w:rFonts w:eastAsia="Times New Roman" w:cstheme="minorHAnsi"/>
                <w:sz w:val="20"/>
                <w:szCs w:val="20"/>
              </w:rPr>
              <w:fldChar w:fldCharType="end"/>
            </w:r>
          </w:p>
        </w:tc>
        <w:tc>
          <w:tcPr>
            <w:tcW w:w="3960" w:type="dxa"/>
            <w:tcBorders>
              <w:top w:val="single" w:sz="4" w:space="0" w:color="C0C0C0"/>
              <w:left w:val="single" w:sz="4" w:space="0" w:color="C0C0C0"/>
              <w:bottom w:val="single" w:sz="4" w:space="0" w:color="C0C0C0"/>
              <w:right w:val="single" w:sz="4" w:space="0" w:color="C0C0C0"/>
            </w:tcBorders>
            <w:vAlign w:val="center"/>
          </w:tcPr>
          <w:p w:rsidR="000243E1" w:rsidRPr="00394160" w:rsidRDefault="000243E1" w:rsidP="00D82176">
            <w:pPr>
              <w:rPr>
                <w:rFonts w:eastAsia="Times New Roman" w:cstheme="minorHAnsi"/>
                <w:sz w:val="20"/>
                <w:szCs w:val="20"/>
              </w:rPr>
            </w:pPr>
            <w:r w:rsidRPr="00394160">
              <w:rPr>
                <w:rFonts w:eastAsia="Times New Roman" w:cstheme="minorHAnsi"/>
                <w:sz w:val="20"/>
                <w:szCs w:val="20"/>
              </w:rPr>
              <w:t xml:space="preserve">Phone </w:t>
            </w:r>
            <w:r w:rsidRPr="00394160">
              <w:rPr>
                <w:rFonts w:cstheme="minorHAnsi"/>
                <w:sz w:val="20"/>
                <w:szCs w:val="20"/>
              </w:rPr>
              <w:t>(</w:t>
            </w:r>
            <w:r w:rsidR="00630E72" w:rsidRPr="00394160">
              <w:rPr>
                <w:rFonts w:cstheme="minorHAnsi"/>
                <w:sz w:val="20"/>
                <w:szCs w:val="20"/>
              </w:rPr>
              <w:fldChar w:fldCharType="begin">
                <w:ffData>
                  <w:name w:val="Text1"/>
                  <w:enabled/>
                  <w:calcOnExit w:val="0"/>
                  <w:textInput>
                    <w:maxLength w:val="3"/>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 xml:space="preserve">) </w:t>
            </w:r>
            <w:r w:rsidR="00630E72" w:rsidRPr="00394160">
              <w:rPr>
                <w:rFonts w:cstheme="minorHAnsi"/>
                <w:sz w:val="20"/>
                <w:szCs w:val="20"/>
              </w:rPr>
              <w:fldChar w:fldCharType="begin">
                <w:ffData>
                  <w:name w:val="Text11"/>
                  <w:enabled/>
                  <w:calcOnExit w:val="0"/>
                  <w:textInput>
                    <w:maxLength w:val="3"/>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w:t>
            </w:r>
            <w:r w:rsidR="00630E72" w:rsidRPr="00394160">
              <w:rPr>
                <w:rFonts w:cstheme="minorHAnsi"/>
                <w:sz w:val="20"/>
                <w:szCs w:val="20"/>
              </w:rPr>
              <w:fldChar w:fldCharType="begin">
                <w:ffData>
                  <w:name w:val="Text12"/>
                  <w:enabled/>
                  <w:calcOnExit w:val="0"/>
                  <w:textInput>
                    <w:maxLength w:val="4"/>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p>
        </w:tc>
      </w:tr>
      <w:tr w:rsidR="000243E1" w:rsidRPr="00394160" w:rsidTr="00D82176">
        <w:trPr>
          <w:trHeight w:hRule="exact" w:val="403"/>
          <w:jc w:val="center"/>
        </w:trPr>
        <w:tc>
          <w:tcPr>
            <w:tcW w:w="6120" w:type="dxa"/>
            <w:gridSpan w:val="3"/>
            <w:tcBorders>
              <w:top w:val="single" w:sz="4" w:space="0" w:color="C0C0C0"/>
              <w:left w:val="single" w:sz="4" w:space="0" w:color="C0C0C0"/>
              <w:bottom w:val="single" w:sz="4" w:space="0" w:color="C0C0C0"/>
              <w:right w:val="single" w:sz="4" w:space="0" w:color="C0C0C0"/>
            </w:tcBorders>
            <w:vAlign w:val="center"/>
          </w:tcPr>
          <w:p w:rsidR="000243E1" w:rsidRPr="00394160" w:rsidRDefault="000243E1" w:rsidP="00D82176">
            <w:pPr>
              <w:rPr>
                <w:rFonts w:eastAsia="Times New Roman" w:cstheme="minorHAnsi"/>
                <w:sz w:val="20"/>
                <w:szCs w:val="20"/>
              </w:rPr>
            </w:pPr>
            <w:r w:rsidRPr="00394160">
              <w:rPr>
                <w:rFonts w:eastAsia="Times New Roman" w:cstheme="minorHAnsi"/>
                <w:sz w:val="20"/>
                <w:szCs w:val="20"/>
              </w:rPr>
              <w:t xml:space="preserve"> Relationship/Title: </w:t>
            </w:r>
            <w:r w:rsidR="00630E72" w:rsidRPr="00394160">
              <w:rPr>
                <w:rFonts w:eastAsia="Times New Roman" w:cstheme="minorHAnsi"/>
                <w:sz w:val="20"/>
                <w:szCs w:val="20"/>
              </w:rPr>
              <w:fldChar w:fldCharType="begin">
                <w:ffData>
                  <w:name w:val="Text26"/>
                  <w:enabled/>
                  <w:calcOnExit w:val="0"/>
                  <w:textInput/>
                </w:ffData>
              </w:fldChar>
            </w:r>
            <w:r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00630E72" w:rsidRPr="00394160">
              <w:rPr>
                <w:rFonts w:eastAsia="Times New Roman" w:cstheme="minorHAnsi"/>
                <w:sz w:val="20"/>
                <w:szCs w:val="20"/>
              </w:rPr>
              <w:fldChar w:fldCharType="end"/>
            </w:r>
            <w:r w:rsidRPr="00394160">
              <w:rPr>
                <w:rFonts w:eastAsia="Times New Roman" w:cstheme="minorHAnsi"/>
                <w:sz w:val="20"/>
                <w:szCs w:val="20"/>
              </w:rPr>
              <w:t xml:space="preserve"> </w:t>
            </w:r>
          </w:p>
        </w:tc>
        <w:tc>
          <w:tcPr>
            <w:tcW w:w="3960" w:type="dxa"/>
            <w:tcBorders>
              <w:top w:val="single" w:sz="4" w:space="0" w:color="C0C0C0"/>
              <w:left w:val="single" w:sz="4" w:space="0" w:color="C0C0C0"/>
              <w:bottom w:val="single" w:sz="4" w:space="0" w:color="C0C0C0"/>
              <w:right w:val="single" w:sz="4" w:space="0" w:color="C0C0C0"/>
            </w:tcBorders>
            <w:vAlign w:val="center"/>
          </w:tcPr>
          <w:p w:rsidR="000243E1" w:rsidRPr="00394160" w:rsidRDefault="000243E1" w:rsidP="00D82176">
            <w:pPr>
              <w:rPr>
                <w:rFonts w:eastAsia="Times New Roman" w:cstheme="minorHAnsi"/>
                <w:sz w:val="20"/>
                <w:szCs w:val="20"/>
              </w:rPr>
            </w:pPr>
            <w:r w:rsidRPr="00394160">
              <w:rPr>
                <w:rFonts w:eastAsia="Times New Roman" w:cstheme="minorHAnsi"/>
                <w:sz w:val="20"/>
                <w:szCs w:val="20"/>
              </w:rPr>
              <w:t xml:space="preserve">Years Known: </w:t>
            </w:r>
            <w:r w:rsidR="00630E72" w:rsidRPr="00394160">
              <w:rPr>
                <w:rFonts w:eastAsia="Times New Roman" w:cstheme="minorHAnsi"/>
                <w:sz w:val="20"/>
                <w:szCs w:val="20"/>
              </w:rPr>
              <w:fldChar w:fldCharType="begin">
                <w:ffData>
                  <w:name w:val="Text27"/>
                  <w:enabled/>
                  <w:calcOnExit w:val="0"/>
                  <w:textInput/>
                </w:ffData>
              </w:fldChar>
            </w:r>
            <w:r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00630E72" w:rsidRPr="00394160">
              <w:rPr>
                <w:rFonts w:eastAsia="Times New Roman" w:cstheme="minorHAnsi"/>
                <w:sz w:val="20"/>
                <w:szCs w:val="20"/>
              </w:rPr>
              <w:fldChar w:fldCharType="end"/>
            </w:r>
          </w:p>
        </w:tc>
      </w:tr>
      <w:tr w:rsidR="000243E1" w:rsidRPr="00394160" w:rsidTr="000243E1">
        <w:trPr>
          <w:trHeight w:hRule="exact" w:val="403"/>
          <w:jc w:val="center"/>
        </w:trPr>
        <w:tc>
          <w:tcPr>
            <w:tcW w:w="5040" w:type="dxa"/>
            <w:gridSpan w:val="2"/>
            <w:tcBorders>
              <w:top w:val="single" w:sz="18" w:space="0" w:color="BFBFBF" w:themeColor="background1" w:themeShade="BF"/>
              <w:left w:val="single" w:sz="4" w:space="0" w:color="C0C0C0"/>
              <w:bottom w:val="single" w:sz="4" w:space="0" w:color="C0C0C0"/>
              <w:right w:val="single" w:sz="4" w:space="0" w:color="C0C0C0"/>
            </w:tcBorders>
            <w:vAlign w:val="center"/>
          </w:tcPr>
          <w:p w:rsidR="000243E1" w:rsidRPr="00394160" w:rsidRDefault="000243E1" w:rsidP="00D82176">
            <w:pPr>
              <w:rPr>
                <w:rFonts w:eastAsia="Times New Roman" w:cstheme="minorHAnsi"/>
                <w:sz w:val="20"/>
                <w:szCs w:val="20"/>
              </w:rPr>
            </w:pPr>
            <w:r w:rsidRPr="00394160">
              <w:rPr>
                <w:rFonts w:eastAsia="Times New Roman" w:cstheme="minorHAnsi"/>
                <w:sz w:val="20"/>
                <w:szCs w:val="20"/>
              </w:rPr>
              <w:lastRenderedPageBreak/>
              <w:t xml:space="preserve">Full Name: </w:t>
            </w:r>
            <w:r w:rsidR="00630E72" w:rsidRPr="00394160">
              <w:rPr>
                <w:rFonts w:eastAsia="Times New Roman" w:cstheme="minorHAnsi"/>
                <w:sz w:val="20"/>
                <w:szCs w:val="20"/>
              </w:rPr>
              <w:fldChar w:fldCharType="begin">
                <w:ffData>
                  <w:name w:val="Text21"/>
                  <w:enabled/>
                  <w:calcOnExit w:val="0"/>
                  <w:textInput/>
                </w:ffData>
              </w:fldChar>
            </w:r>
            <w:r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Pr="00394160">
              <w:rPr>
                <w:rFonts w:eastAsia="Times New Roman" w:cstheme="minorHAnsi"/>
                <w:sz w:val="20"/>
                <w:szCs w:val="20"/>
              </w:rPr>
              <w:t> </w:t>
            </w:r>
            <w:r w:rsidRPr="00394160">
              <w:rPr>
                <w:rFonts w:eastAsia="Times New Roman" w:cstheme="minorHAnsi"/>
                <w:sz w:val="20"/>
                <w:szCs w:val="20"/>
              </w:rPr>
              <w:t> </w:t>
            </w:r>
            <w:r w:rsidRPr="00394160">
              <w:rPr>
                <w:rFonts w:eastAsia="Times New Roman" w:cstheme="minorHAnsi"/>
                <w:sz w:val="20"/>
                <w:szCs w:val="20"/>
              </w:rPr>
              <w:t> </w:t>
            </w:r>
            <w:r w:rsidRPr="00394160">
              <w:rPr>
                <w:rFonts w:eastAsia="Times New Roman" w:cstheme="minorHAnsi"/>
                <w:sz w:val="20"/>
                <w:szCs w:val="20"/>
              </w:rPr>
              <w:t> </w:t>
            </w:r>
            <w:r w:rsidRPr="00394160">
              <w:rPr>
                <w:rFonts w:eastAsia="Times New Roman" w:cstheme="minorHAnsi"/>
                <w:sz w:val="20"/>
                <w:szCs w:val="20"/>
              </w:rPr>
              <w:t> </w:t>
            </w:r>
            <w:r w:rsidR="00630E72" w:rsidRPr="00394160">
              <w:rPr>
                <w:rFonts w:eastAsia="Times New Roman" w:cstheme="minorHAnsi"/>
                <w:sz w:val="20"/>
                <w:szCs w:val="20"/>
              </w:rPr>
              <w:fldChar w:fldCharType="end"/>
            </w:r>
          </w:p>
        </w:tc>
        <w:tc>
          <w:tcPr>
            <w:tcW w:w="5040" w:type="dxa"/>
            <w:gridSpan w:val="2"/>
            <w:tcBorders>
              <w:top w:val="single" w:sz="18" w:space="0" w:color="BFBFBF" w:themeColor="background1" w:themeShade="BF"/>
              <w:left w:val="single" w:sz="4" w:space="0" w:color="C0C0C0"/>
              <w:bottom w:val="single" w:sz="4" w:space="0" w:color="C0C0C0"/>
              <w:right w:val="single" w:sz="4" w:space="0" w:color="C0C0C0"/>
            </w:tcBorders>
            <w:vAlign w:val="center"/>
          </w:tcPr>
          <w:p w:rsidR="000243E1" w:rsidRPr="00394160" w:rsidRDefault="000243E1" w:rsidP="00D82176">
            <w:pPr>
              <w:rPr>
                <w:rFonts w:eastAsia="Times New Roman" w:cstheme="minorHAnsi"/>
                <w:sz w:val="20"/>
                <w:szCs w:val="20"/>
              </w:rPr>
            </w:pPr>
            <w:r w:rsidRPr="00394160">
              <w:rPr>
                <w:rFonts w:eastAsia="Times New Roman" w:cstheme="minorHAnsi"/>
                <w:sz w:val="20"/>
                <w:szCs w:val="20"/>
              </w:rPr>
              <w:t xml:space="preserve">Company: </w:t>
            </w:r>
            <w:r w:rsidR="00630E72" w:rsidRPr="00394160">
              <w:rPr>
                <w:rFonts w:eastAsia="Times New Roman" w:cstheme="minorHAnsi"/>
                <w:sz w:val="20"/>
                <w:szCs w:val="20"/>
              </w:rPr>
              <w:fldChar w:fldCharType="begin">
                <w:ffData>
                  <w:name w:val="Text23"/>
                  <w:enabled/>
                  <w:calcOnExit w:val="0"/>
                  <w:textInput/>
                </w:ffData>
              </w:fldChar>
            </w:r>
            <w:r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Pr="00394160">
              <w:rPr>
                <w:rFonts w:eastAsia="Times New Roman" w:cstheme="minorHAnsi"/>
                <w:sz w:val="20"/>
                <w:szCs w:val="20"/>
              </w:rPr>
              <w:t> </w:t>
            </w:r>
            <w:r w:rsidRPr="00394160">
              <w:rPr>
                <w:rFonts w:eastAsia="Times New Roman" w:cstheme="minorHAnsi"/>
                <w:sz w:val="20"/>
                <w:szCs w:val="20"/>
              </w:rPr>
              <w:t> </w:t>
            </w:r>
            <w:r w:rsidRPr="00394160">
              <w:rPr>
                <w:rFonts w:eastAsia="Times New Roman" w:cstheme="minorHAnsi"/>
                <w:sz w:val="20"/>
                <w:szCs w:val="20"/>
              </w:rPr>
              <w:t> </w:t>
            </w:r>
            <w:r w:rsidRPr="00394160">
              <w:rPr>
                <w:rFonts w:eastAsia="Times New Roman" w:cstheme="minorHAnsi"/>
                <w:sz w:val="20"/>
                <w:szCs w:val="20"/>
              </w:rPr>
              <w:t> </w:t>
            </w:r>
            <w:r w:rsidRPr="00394160">
              <w:rPr>
                <w:rFonts w:eastAsia="Times New Roman" w:cstheme="minorHAnsi"/>
                <w:sz w:val="20"/>
                <w:szCs w:val="20"/>
              </w:rPr>
              <w:t> </w:t>
            </w:r>
            <w:r w:rsidR="00630E72" w:rsidRPr="00394160">
              <w:rPr>
                <w:rFonts w:eastAsia="Times New Roman" w:cstheme="minorHAnsi"/>
                <w:sz w:val="20"/>
                <w:szCs w:val="20"/>
              </w:rPr>
              <w:fldChar w:fldCharType="end"/>
            </w:r>
          </w:p>
        </w:tc>
      </w:tr>
      <w:tr w:rsidR="000243E1" w:rsidRPr="00394160" w:rsidTr="00D82176">
        <w:trPr>
          <w:trHeight w:hRule="exact" w:val="403"/>
          <w:jc w:val="center"/>
        </w:trPr>
        <w:tc>
          <w:tcPr>
            <w:tcW w:w="3240" w:type="dxa"/>
            <w:tcBorders>
              <w:top w:val="single" w:sz="4" w:space="0" w:color="C0C0C0"/>
              <w:left w:val="single" w:sz="4" w:space="0" w:color="C0C0C0"/>
              <w:bottom w:val="single" w:sz="4" w:space="0" w:color="C0C0C0"/>
              <w:right w:val="single" w:sz="4" w:space="0" w:color="C0C0C0"/>
            </w:tcBorders>
            <w:vAlign w:val="center"/>
          </w:tcPr>
          <w:p w:rsidR="000243E1" w:rsidRPr="00394160" w:rsidRDefault="000243E1" w:rsidP="00D82176">
            <w:pPr>
              <w:rPr>
                <w:rFonts w:eastAsia="Times New Roman" w:cstheme="minorHAnsi"/>
                <w:sz w:val="20"/>
                <w:szCs w:val="20"/>
              </w:rPr>
            </w:pPr>
            <w:r w:rsidRPr="00394160">
              <w:rPr>
                <w:rFonts w:eastAsia="Times New Roman" w:cstheme="minorHAnsi"/>
                <w:sz w:val="20"/>
                <w:szCs w:val="20"/>
              </w:rPr>
              <w:t xml:space="preserve">Email: </w:t>
            </w:r>
            <w:r w:rsidR="00630E72" w:rsidRPr="00394160">
              <w:rPr>
                <w:rFonts w:eastAsia="Times New Roman" w:cstheme="minorHAnsi"/>
                <w:sz w:val="20"/>
                <w:szCs w:val="20"/>
              </w:rPr>
              <w:fldChar w:fldCharType="begin">
                <w:ffData>
                  <w:name w:val="Text22"/>
                  <w:enabled/>
                  <w:calcOnExit w:val="0"/>
                  <w:textInput/>
                </w:ffData>
              </w:fldChar>
            </w:r>
            <w:r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00630E72" w:rsidRPr="00394160">
              <w:rPr>
                <w:rFonts w:eastAsia="Times New Roman" w:cstheme="minorHAnsi"/>
                <w:sz w:val="20"/>
                <w:szCs w:val="20"/>
              </w:rPr>
              <w:fldChar w:fldCharType="end"/>
            </w:r>
            <w:r w:rsidR="00F72FC1">
              <w:rPr>
                <w:rFonts w:eastAsia="Times New Roman" w:cstheme="minorHAnsi"/>
                <w:sz w:val="20"/>
                <w:szCs w:val="20"/>
              </w:rPr>
              <w:t xml:space="preserve">      </w:t>
            </w:r>
            <w:r w:rsidRPr="00394160">
              <w:rPr>
                <w:rFonts w:eastAsia="Times New Roman" w:cstheme="minorHAnsi"/>
                <w:sz w:val="20"/>
                <w:szCs w:val="20"/>
              </w:rPr>
              <w:t xml:space="preserve"> </w:t>
            </w:r>
          </w:p>
        </w:tc>
        <w:tc>
          <w:tcPr>
            <w:tcW w:w="2880" w:type="dxa"/>
            <w:gridSpan w:val="2"/>
            <w:tcBorders>
              <w:top w:val="single" w:sz="4" w:space="0" w:color="C0C0C0"/>
              <w:left w:val="single" w:sz="4" w:space="0" w:color="C0C0C0"/>
              <w:bottom w:val="single" w:sz="4" w:space="0" w:color="C0C0C0"/>
              <w:right w:val="single" w:sz="4" w:space="0" w:color="C0C0C0"/>
            </w:tcBorders>
            <w:vAlign w:val="center"/>
          </w:tcPr>
          <w:p w:rsidR="000243E1" w:rsidRPr="00394160" w:rsidRDefault="000243E1" w:rsidP="00D82176">
            <w:pPr>
              <w:rPr>
                <w:rFonts w:eastAsia="Times New Roman" w:cstheme="minorHAnsi"/>
                <w:sz w:val="20"/>
                <w:szCs w:val="20"/>
              </w:rPr>
            </w:pPr>
            <w:r w:rsidRPr="00394160">
              <w:rPr>
                <w:rFonts w:eastAsia="Times New Roman" w:cstheme="minorHAnsi"/>
                <w:sz w:val="20"/>
                <w:szCs w:val="20"/>
              </w:rPr>
              <w:t xml:space="preserve">City, State </w:t>
            </w:r>
            <w:r w:rsidR="00630E72" w:rsidRPr="00394160">
              <w:rPr>
                <w:rFonts w:eastAsia="Times New Roman" w:cstheme="minorHAnsi"/>
                <w:sz w:val="20"/>
                <w:szCs w:val="20"/>
              </w:rPr>
              <w:fldChar w:fldCharType="begin">
                <w:ffData>
                  <w:name w:val="Text24"/>
                  <w:enabled/>
                  <w:calcOnExit w:val="0"/>
                  <w:textInput/>
                </w:ffData>
              </w:fldChar>
            </w:r>
            <w:r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00630E72" w:rsidRPr="00394160">
              <w:rPr>
                <w:rFonts w:eastAsia="Times New Roman" w:cstheme="minorHAnsi"/>
                <w:sz w:val="20"/>
                <w:szCs w:val="20"/>
              </w:rPr>
              <w:fldChar w:fldCharType="end"/>
            </w:r>
            <w:r w:rsidRPr="00394160">
              <w:rPr>
                <w:rFonts w:eastAsia="Times New Roman" w:cstheme="minorHAnsi"/>
                <w:sz w:val="20"/>
                <w:szCs w:val="20"/>
              </w:rPr>
              <w:t xml:space="preserve">, </w:t>
            </w:r>
            <w:r w:rsidR="00630E72" w:rsidRPr="00394160">
              <w:rPr>
                <w:rFonts w:eastAsia="Times New Roman" w:cstheme="minorHAnsi"/>
                <w:sz w:val="20"/>
                <w:szCs w:val="20"/>
              </w:rPr>
              <w:fldChar w:fldCharType="begin">
                <w:ffData>
                  <w:name w:val="Text25"/>
                  <w:enabled/>
                  <w:calcOnExit w:val="0"/>
                  <w:textInput>
                    <w:maxLength w:val="2"/>
                  </w:textInput>
                </w:ffData>
              </w:fldChar>
            </w:r>
            <w:r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Pr="00394160">
              <w:rPr>
                <w:rFonts w:eastAsia="Times New Roman" w:cstheme="minorHAnsi"/>
                <w:noProof/>
                <w:sz w:val="20"/>
                <w:szCs w:val="20"/>
              </w:rPr>
              <w:t> </w:t>
            </w:r>
            <w:r w:rsidRPr="00394160">
              <w:rPr>
                <w:rFonts w:eastAsia="Times New Roman" w:cstheme="minorHAnsi"/>
                <w:noProof/>
                <w:sz w:val="20"/>
                <w:szCs w:val="20"/>
              </w:rPr>
              <w:t> </w:t>
            </w:r>
            <w:r w:rsidR="00630E72" w:rsidRPr="00394160">
              <w:rPr>
                <w:rFonts w:eastAsia="Times New Roman" w:cstheme="minorHAnsi"/>
                <w:sz w:val="20"/>
                <w:szCs w:val="20"/>
              </w:rPr>
              <w:fldChar w:fldCharType="end"/>
            </w:r>
          </w:p>
        </w:tc>
        <w:tc>
          <w:tcPr>
            <w:tcW w:w="3960" w:type="dxa"/>
            <w:tcBorders>
              <w:top w:val="single" w:sz="4" w:space="0" w:color="C0C0C0"/>
              <w:left w:val="single" w:sz="4" w:space="0" w:color="C0C0C0"/>
              <w:bottom w:val="single" w:sz="4" w:space="0" w:color="C0C0C0"/>
              <w:right w:val="single" w:sz="4" w:space="0" w:color="C0C0C0"/>
            </w:tcBorders>
            <w:vAlign w:val="center"/>
          </w:tcPr>
          <w:p w:rsidR="000243E1" w:rsidRPr="00394160" w:rsidRDefault="000243E1" w:rsidP="00D82176">
            <w:pPr>
              <w:rPr>
                <w:rFonts w:eastAsia="Times New Roman" w:cstheme="minorHAnsi"/>
                <w:sz w:val="20"/>
                <w:szCs w:val="20"/>
              </w:rPr>
            </w:pPr>
            <w:r w:rsidRPr="00394160">
              <w:rPr>
                <w:rFonts w:eastAsia="Times New Roman" w:cstheme="minorHAnsi"/>
                <w:sz w:val="20"/>
                <w:szCs w:val="20"/>
              </w:rPr>
              <w:t xml:space="preserve">Phone </w:t>
            </w:r>
            <w:r w:rsidRPr="00394160">
              <w:rPr>
                <w:rFonts w:cstheme="minorHAnsi"/>
                <w:sz w:val="20"/>
                <w:szCs w:val="20"/>
              </w:rPr>
              <w:t>(</w:t>
            </w:r>
            <w:r w:rsidR="00630E72" w:rsidRPr="00394160">
              <w:rPr>
                <w:rFonts w:cstheme="minorHAnsi"/>
                <w:sz w:val="20"/>
                <w:szCs w:val="20"/>
              </w:rPr>
              <w:fldChar w:fldCharType="begin">
                <w:ffData>
                  <w:name w:val="Text1"/>
                  <w:enabled/>
                  <w:calcOnExit w:val="0"/>
                  <w:textInput>
                    <w:maxLength w:val="3"/>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 xml:space="preserve">) </w:t>
            </w:r>
            <w:r w:rsidR="00630E72" w:rsidRPr="00394160">
              <w:rPr>
                <w:rFonts w:cstheme="minorHAnsi"/>
                <w:sz w:val="20"/>
                <w:szCs w:val="20"/>
              </w:rPr>
              <w:fldChar w:fldCharType="begin">
                <w:ffData>
                  <w:name w:val="Text11"/>
                  <w:enabled/>
                  <w:calcOnExit w:val="0"/>
                  <w:textInput>
                    <w:maxLength w:val="3"/>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w:t>
            </w:r>
            <w:r w:rsidR="00630E72" w:rsidRPr="00394160">
              <w:rPr>
                <w:rFonts w:cstheme="minorHAnsi"/>
                <w:sz w:val="20"/>
                <w:szCs w:val="20"/>
              </w:rPr>
              <w:fldChar w:fldCharType="begin">
                <w:ffData>
                  <w:name w:val="Text12"/>
                  <w:enabled/>
                  <w:calcOnExit w:val="0"/>
                  <w:textInput>
                    <w:maxLength w:val="4"/>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p>
        </w:tc>
      </w:tr>
      <w:tr w:rsidR="000243E1" w:rsidRPr="00394160" w:rsidTr="000243E1">
        <w:trPr>
          <w:trHeight w:hRule="exact" w:val="403"/>
          <w:jc w:val="center"/>
        </w:trPr>
        <w:tc>
          <w:tcPr>
            <w:tcW w:w="6120" w:type="dxa"/>
            <w:gridSpan w:val="3"/>
            <w:tcBorders>
              <w:top w:val="single" w:sz="4" w:space="0" w:color="C0C0C0"/>
              <w:left w:val="single" w:sz="4" w:space="0" w:color="C0C0C0"/>
              <w:bottom w:val="single" w:sz="18" w:space="0" w:color="BFBFBF" w:themeColor="background1" w:themeShade="BF"/>
              <w:right w:val="single" w:sz="4" w:space="0" w:color="C0C0C0"/>
            </w:tcBorders>
            <w:vAlign w:val="center"/>
          </w:tcPr>
          <w:p w:rsidR="000243E1" w:rsidRPr="00394160" w:rsidRDefault="000243E1" w:rsidP="00D82176">
            <w:pPr>
              <w:rPr>
                <w:rFonts w:eastAsia="Times New Roman" w:cstheme="minorHAnsi"/>
                <w:sz w:val="20"/>
                <w:szCs w:val="20"/>
              </w:rPr>
            </w:pPr>
            <w:r w:rsidRPr="00394160">
              <w:rPr>
                <w:rFonts w:eastAsia="Times New Roman" w:cstheme="minorHAnsi"/>
                <w:sz w:val="20"/>
                <w:szCs w:val="20"/>
              </w:rPr>
              <w:t xml:space="preserve"> Relationship/Title: </w:t>
            </w:r>
            <w:r w:rsidR="00630E72" w:rsidRPr="00394160">
              <w:rPr>
                <w:rFonts w:eastAsia="Times New Roman" w:cstheme="minorHAnsi"/>
                <w:sz w:val="20"/>
                <w:szCs w:val="20"/>
              </w:rPr>
              <w:fldChar w:fldCharType="begin">
                <w:ffData>
                  <w:name w:val="Text26"/>
                  <w:enabled/>
                  <w:calcOnExit w:val="0"/>
                  <w:textInput/>
                </w:ffData>
              </w:fldChar>
            </w:r>
            <w:r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00630E72" w:rsidRPr="00394160">
              <w:rPr>
                <w:rFonts w:eastAsia="Times New Roman" w:cstheme="minorHAnsi"/>
                <w:sz w:val="20"/>
                <w:szCs w:val="20"/>
              </w:rPr>
              <w:fldChar w:fldCharType="end"/>
            </w:r>
            <w:r w:rsidRPr="00394160">
              <w:rPr>
                <w:rFonts w:eastAsia="Times New Roman" w:cstheme="minorHAnsi"/>
                <w:sz w:val="20"/>
                <w:szCs w:val="20"/>
              </w:rPr>
              <w:t xml:space="preserve"> </w:t>
            </w:r>
          </w:p>
        </w:tc>
        <w:tc>
          <w:tcPr>
            <w:tcW w:w="3960" w:type="dxa"/>
            <w:tcBorders>
              <w:top w:val="single" w:sz="4" w:space="0" w:color="C0C0C0"/>
              <w:left w:val="single" w:sz="4" w:space="0" w:color="C0C0C0"/>
              <w:bottom w:val="single" w:sz="18" w:space="0" w:color="BFBFBF" w:themeColor="background1" w:themeShade="BF"/>
              <w:right w:val="single" w:sz="4" w:space="0" w:color="C0C0C0"/>
            </w:tcBorders>
            <w:vAlign w:val="center"/>
          </w:tcPr>
          <w:p w:rsidR="000243E1" w:rsidRPr="00394160" w:rsidRDefault="000243E1" w:rsidP="00D82176">
            <w:pPr>
              <w:rPr>
                <w:rFonts w:eastAsia="Times New Roman" w:cstheme="minorHAnsi"/>
                <w:sz w:val="20"/>
                <w:szCs w:val="20"/>
              </w:rPr>
            </w:pPr>
            <w:r w:rsidRPr="00394160">
              <w:rPr>
                <w:rFonts w:eastAsia="Times New Roman" w:cstheme="minorHAnsi"/>
                <w:sz w:val="20"/>
                <w:szCs w:val="20"/>
              </w:rPr>
              <w:t xml:space="preserve">Years Known: </w:t>
            </w:r>
            <w:r w:rsidR="00630E72" w:rsidRPr="00394160">
              <w:rPr>
                <w:rFonts w:eastAsia="Times New Roman" w:cstheme="minorHAnsi"/>
                <w:sz w:val="20"/>
                <w:szCs w:val="20"/>
              </w:rPr>
              <w:fldChar w:fldCharType="begin">
                <w:ffData>
                  <w:name w:val="Text27"/>
                  <w:enabled/>
                  <w:calcOnExit w:val="0"/>
                  <w:textInput/>
                </w:ffData>
              </w:fldChar>
            </w:r>
            <w:r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00630E72" w:rsidRPr="00394160">
              <w:rPr>
                <w:rFonts w:eastAsia="Times New Roman" w:cstheme="minorHAnsi"/>
                <w:sz w:val="20"/>
                <w:szCs w:val="20"/>
              </w:rPr>
              <w:fldChar w:fldCharType="end"/>
            </w:r>
          </w:p>
        </w:tc>
      </w:tr>
    </w:tbl>
    <w:p w:rsidR="005B7525" w:rsidRPr="00394160" w:rsidRDefault="005B7525">
      <w:pPr>
        <w:rPr>
          <w:rFonts w:cstheme="minorHAnsi"/>
          <w:sz w:val="20"/>
          <w:szCs w:val="20"/>
        </w:rPr>
      </w:pP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620"/>
        <w:gridCol w:w="1350"/>
        <w:gridCol w:w="1168"/>
        <w:gridCol w:w="899"/>
        <w:gridCol w:w="361"/>
        <w:gridCol w:w="4682"/>
      </w:tblGrid>
      <w:tr w:rsidR="005B7525" w:rsidRPr="00394160" w:rsidTr="000F6E0F">
        <w:trPr>
          <w:trHeight w:val="288"/>
          <w:jc w:val="center"/>
        </w:trPr>
        <w:tc>
          <w:tcPr>
            <w:tcW w:w="10080" w:type="dxa"/>
            <w:gridSpan w:val="6"/>
            <w:shd w:val="clear" w:color="auto" w:fill="F2F2F2" w:themeFill="background1" w:themeFillShade="F2"/>
            <w:vAlign w:val="center"/>
          </w:tcPr>
          <w:p w:rsidR="005B7525" w:rsidRPr="00394160" w:rsidRDefault="005B7525" w:rsidP="003E4926">
            <w:pPr>
              <w:tabs>
                <w:tab w:val="left" w:pos="7185"/>
              </w:tabs>
              <w:outlineLvl w:val="1"/>
              <w:rPr>
                <w:rFonts w:eastAsia="Times New Roman" w:cstheme="minorHAnsi"/>
                <w:i/>
                <w:caps/>
                <w:color w:val="000000"/>
                <w:sz w:val="20"/>
                <w:szCs w:val="20"/>
              </w:rPr>
            </w:pPr>
            <w:r w:rsidRPr="00394160">
              <w:rPr>
                <w:rFonts w:eastAsia="Times New Roman" w:cstheme="minorHAnsi"/>
                <w:b/>
                <w:caps/>
                <w:color w:val="000000"/>
                <w:sz w:val="20"/>
                <w:szCs w:val="20"/>
              </w:rPr>
              <w:t>Previous Employment</w:t>
            </w:r>
            <w:r w:rsidR="003E4926" w:rsidRPr="00394160">
              <w:rPr>
                <w:rFonts w:eastAsia="Times New Roman" w:cstheme="minorHAnsi"/>
                <w:b/>
                <w:caps/>
                <w:color w:val="000000"/>
                <w:sz w:val="20"/>
                <w:szCs w:val="20"/>
              </w:rPr>
              <w:t xml:space="preserve"> </w:t>
            </w:r>
            <w:r w:rsidR="00D82176" w:rsidRPr="00394160">
              <w:rPr>
                <w:rFonts w:eastAsia="Times New Roman" w:cstheme="minorHAnsi"/>
                <w:i/>
                <w:caps/>
                <w:color w:val="000000"/>
                <w:sz w:val="20"/>
                <w:szCs w:val="20"/>
              </w:rPr>
              <w:t xml:space="preserve">- </w:t>
            </w:r>
            <w:r w:rsidR="00D82176" w:rsidRPr="00394160">
              <w:rPr>
                <w:rFonts w:eastAsia="Times New Roman" w:cstheme="minorHAnsi"/>
                <w:i/>
                <w:color w:val="000000"/>
                <w:sz w:val="20"/>
                <w:szCs w:val="20"/>
              </w:rPr>
              <w:t>Please list your previous employers starting with the most recent</w:t>
            </w:r>
            <w:r w:rsidR="003E4926" w:rsidRPr="00394160">
              <w:rPr>
                <w:rFonts w:eastAsia="Times New Roman" w:cstheme="minorHAnsi"/>
                <w:i/>
                <w:color w:val="000000"/>
                <w:sz w:val="20"/>
                <w:szCs w:val="20"/>
              </w:rPr>
              <w:t>. Include self-employment and volunteer positions</w:t>
            </w:r>
          </w:p>
        </w:tc>
      </w:tr>
      <w:tr w:rsidR="00D82176" w:rsidRPr="00394160" w:rsidTr="000F6E0F">
        <w:trPr>
          <w:trHeight w:val="403"/>
          <w:jc w:val="center"/>
        </w:trPr>
        <w:tc>
          <w:tcPr>
            <w:tcW w:w="4138" w:type="dxa"/>
            <w:gridSpan w:val="3"/>
            <w:tcBorders>
              <w:right w:val="single" w:sz="4" w:space="0" w:color="C0C0C0"/>
            </w:tcBorders>
            <w:vAlign w:val="center"/>
          </w:tcPr>
          <w:p w:rsidR="00D82176" w:rsidRPr="00394160" w:rsidRDefault="00D82176" w:rsidP="005B7525">
            <w:pPr>
              <w:rPr>
                <w:rFonts w:eastAsia="Times New Roman" w:cstheme="minorHAnsi"/>
                <w:sz w:val="20"/>
                <w:szCs w:val="20"/>
              </w:rPr>
            </w:pPr>
            <w:r w:rsidRPr="00394160">
              <w:rPr>
                <w:rFonts w:eastAsia="Times New Roman" w:cstheme="minorHAnsi"/>
                <w:sz w:val="20"/>
                <w:szCs w:val="20"/>
              </w:rPr>
              <w:t xml:space="preserve">Company: </w:t>
            </w:r>
            <w:r w:rsidR="00630E72" w:rsidRPr="00394160">
              <w:rPr>
                <w:rFonts w:eastAsia="Times New Roman" w:cstheme="minorHAnsi"/>
                <w:sz w:val="20"/>
                <w:szCs w:val="20"/>
              </w:rPr>
              <w:fldChar w:fldCharType="begin">
                <w:ffData>
                  <w:name w:val="Text28"/>
                  <w:enabled/>
                  <w:calcOnExit w:val="0"/>
                  <w:textInput/>
                </w:ffData>
              </w:fldChar>
            </w:r>
            <w:bookmarkStart w:id="31" w:name="Text28"/>
            <w:r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00630E72" w:rsidRPr="00394160">
              <w:rPr>
                <w:rFonts w:eastAsia="Times New Roman" w:cstheme="minorHAnsi"/>
                <w:sz w:val="20"/>
                <w:szCs w:val="20"/>
              </w:rPr>
              <w:fldChar w:fldCharType="end"/>
            </w:r>
            <w:bookmarkEnd w:id="31"/>
            <w:r w:rsidRPr="00394160">
              <w:rPr>
                <w:rFonts w:eastAsia="Times New Roman" w:cstheme="minorHAnsi"/>
                <w:sz w:val="20"/>
                <w:szCs w:val="20"/>
              </w:rPr>
              <w:t xml:space="preserve"> </w:t>
            </w:r>
          </w:p>
        </w:tc>
        <w:tc>
          <w:tcPr>
            <w:tcW w:w="5942" w:type="dxa"/>
            <w:gridSpan w:val="3"/>
            <w:tcBorders>
              <w:left w:val="single" w:sz="4" w:space="0" w:color="C0C0C0"/>
            </w:tcBorders>
            <w:vAlign w:val="center"/>
          </w:tcPr>
          <w:p w:rsidR="00D82176" w:rsidRPr="00394160" w:rsidRDefault="00D82176" w:rsidP="008C23D3">
            <w:pPr>
              <w:rPr>
                <w:rFonts w:eastAsia="Times New Roman" w:cstheme="minorHAnsi"/>
                <w:sz w:val="20"/>
                <w:szCs w:val="20"/>
              </w:rPr>
            </w:pPr>
            <w:r w:rsidRPr="00394160">
              <w:rPr>
                <w:rFonts w:eastAsia="Times New Roman" w:cstheme="minorHAnsi"/>
                <w:sz w:val="20"/>
                <w:szCs w:val="20"/>
              </w:rPr>
              <w:t>Supervisor</w:t>
            </w:r>
            <w:r w:rsidR="008C23D3" w:rsidRPr="00394160">
              <w:rPr>
                <w:rFonts w:eastAsia="Times New Roman" w:cstheme="minorHAnsi"/>
                <w:sz w:val="20"/>
                <w:szCs w:val="20"/>
              </w:rPr>
              <w:t xml:space="preserve"> Name and Title</w:t>
            </w:r>
            <w:r w:rsidRPr="00394160">
              <w:rPr>
                <w:rFonts w:eastAsia="Times New Roman" w:cstheme="minorHAnsi"/>
                <w:sz w:val="20"/>
                <w:szCs w:val="20"/>
              </w:rPr>
              <w:t xml:space="preserve">: </w:t>
            </w:r>
            <w:r w:rsidR="00630E72" w:rsidRPr="00394160">
              <w:rPr>
                <w:rFonts w:eastAsia="Times New Roman" w:cstheme="minorHAnsi"/>
                <w:sz w:val="20"/>
                <w:szCs w:val="20"/>
              </w:rPr>
              <w:fldChar w:fldCharType="begin">
                <w:ffData>
                  <w:name w:val="Text29"/>
                  <w:enabled/>
                  <w:calcOnExit w:val="0"/>
                  <w:textInput/>
                </w:ffData>
              </w:fldChar>
            </w:r>
            <w:bookmarkStart w:id="32" w:name="Text29"/>
            <w:r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00630E72" w:rsidRPr="00394160">
              <w:rPr>
                <w:rFonts w:eastAsia="Times New Roman" w:cstheme="minorHAnsi"/>
                <w:sz w:val="20"/>
                <w:szCs w:val="20"/>
              </w:rPr>
              <w:fldChar w:fldCharType="end"/>
            </w:r>
            <w:bookmarkEnd w:id="32"/>
            <w:r w:rsidR="008C23D3" w:rsidRPr="00394160">
              <w:rPr>
                <w:rFonts w:eastAsia="Times New Roman" w:cstheme="minorHAnsi"/>
                <w:sz w:val="20"/>
                <w:szCs w:val="20"/>
              </w:rPr>
              <w:t xml:space="preserve">, </w:t>
            </w:r>
            <w:r w:rsidR="00630E72" w:rsidRPr="00394160">
              <w:rPr>
                <w:rFonts w:eastAsia="Times New Roman" w:cstheme="minorHAnsi"/>
                <w:sz w:val="20"/>
                <w:szCs w:val="20"/>
              </w:rPr>
              <w:fldChar w:fldCharType="begin">
                <w:ffData>
                  <w:name w:val="Text37"/>
                  <w:enabled/>
                  <w:calcOnExit w:val="0"/>
                  <w:textInput/>
                </w:ffData>
              </w:fldChar>
            </w:r>
            <w:bookmarkStart w:id="33" w:name="Text37"/>
            <w:r w:rsidR="008C23D3"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008C23D3" w:rsidRPr="00394160">
              <w:rPr>
                <w:rFonts w:eastAsia="Times New Roman" w:cstheme="minorHAnsi"/>
                <w:noProof/>
                <w:sz w:val="20"/>
                <w:szCs w:val="20"/>
              </w:rPr>
              <w:t> </w:t>
            </w:r>
            <w:r w:rsidR="008C23D3" w:rsidRPr="00394160">
              <w:rPr>
                <w:rFonts w:eastAsia="Times New Roman" w:cstheme="minorHAnsi"/>
                <w:noProof/>
                <w:sz w:val="20"/>
                <w:szCs w:val="20"/>
              </w:rPr>
              <w:t> </w:t>
            </w:r>
            <w:r w:rsidR="008C23D3" w:rsidRPr="00394160">
              <w:rPr>
                <w:rFonts w:eastAsia="Times New Roman" w:cstheme="minorHAnsi"/>
                <w:noProof/>
                <w:sz w:val="20"/>
                <w:szCs w:val="20"/>
              </w:rPr>
              <w:t> </w:t>
            </w:r>
            <w:r w:rsidR="008C23D3" w:rsidRPr="00394160">
              <w:rPr>
                <w:rFonts w:eastAsia="Times New Roman" w:cstheme="minorHAnsi"/>
                <w:noProof/>
                <w:sz w:val="20"/>
                <w:szCs w:val="20"/>
              </w:rPr>
              <w:t> </w:t>
            </w:r>
            <w:r w:rsidR="008C23D3" w:rsidRPr="00394160">
              <w:rPr>
                <w:rFonts w:eastAsia="Times New Roman" w:cstheme="minorHAnsi"/>
                <w:noProof/>
                <w:sz w:val="20"/>
                <w:szCs w:val="20"/>
              </w:rPr>
              <w:t> </w:t>
            </w:r>
            <w:r w:rsidR="00630E72" w:rsidRPr="00394160">
              <w:rPr>
                <w:rFonts w:eastAsia="Times New Roman" w:cstheme="minorHAnsi"/>
                <w:sz w:val="20"/>
                <w:szCs w:val="20"/>
              </w:rPr>
              <w:fldChar w:fldCharType="end"/>
            </w:r>
            <w:bookmarkEnd w:id="33"/>
          </w:p>
        </w:tc>
      </w:tr>
      <w:tr w:rsidR="00D82176" w:rsidRPr="00394160" w:rsidTr="00DF3D2B">
        <w:trPr>
          <w:trHeight w:val="403"/>
          <w:jc w:val="center"/>
        </w:trPr>
        <w:tc>
          <w:tcPr>
            <w:tcW w:w="5398" w:type="dxa"/>
            <w:gridSpan w:val="5"/>
            <w:tcBorders>
              <w:right w:val="single" w:sz="4" w:space="0" w:color="C0C0C0"/>
            </w:tcBorders>
            <w:vAlign w:val="center"/>
          </w:tcPr>
          <w:p w:rsidR="00D82176" w:rsidRPr="00394160" w:rsidRDefault="00D82176" w:rsidP="005B7525">
            <w:pPr>
              <w:rPr>
                <w:rFonts w:eastAsia="Times New Roman" w:cstheme="minorHAnsi"/>
                <w:sz w:val="20"/>
                <w:szCs w:val="20"/>
              </w:rPr>
            </w:pPr>
            <w:r w:rsidRPr="00394160">
              <w:rPr>
                <w:rFonts w:eastAsia="Times New Roman" w:cstheme="minorHAnsi"/>
                <w:sz w:val="20"/>
                <w:szCs w:val="20"/>
              </w:rPr>
              <w:t xml:space="preserve">City, State </w:t>
            </w:r>
            <w:r w:rsidR="00630E72" w:rsidRPr="00394160">
              <w:rPr>
                <w:rFonts w:eastAsia="Times New Roman" w:cstheme="minorHAnsi"/>
                <w:sz w:val="20"/>
                <w:szCs w:val="20"/>
              </w:rPr>
              <w:fldChar w:fldCharType="begin">
                <w:ffData>
                  <w:name w:val="Text24"/>
                  <w:enabled/>
                  <w:calcOnExit w:val="0"/>
                  <w:textInput/>
                </w:ffData>
              </w:fldChar>
            </w:r>
            <w:r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00630E72" w:rsidRPr="00394160">
              <w:rPr>
                <w:rFonts w:eastAsia="Times New Roman" w:cstheme="minorHAnsi"/>
                <w:sz w:val="20"/>
                <w:szCs w:val="20"/>
              </w:rPr>
              <w:fldChar w:fldCharType="end"/>
            </w:r>
            <w:r w:rsidRPr="00394160">
              <w:rPr>
                <w:rFonts w:eastAsia="Times New Roman" w:cstheme="minorHAnsi"/>
                <w:sz w:val="20"/>
                <w:szCs w:val="20"/>
              </w:rPr>
              <w:t xml:space="preserve">, </w:t>
            </w:r>
            <w:r w:rsidR="00630E72" w:rsidRPr="00394160">
              <w:rPr>
                <w:rFonts w:eastAsia="Times New Roman" w:cstheme="minorHAnsi"/>
                <w:sz w:val="20"/>
                <w:szCs w:val="20"/>
              </w:rPr>
              <w:fldChar w:fldCharType="begin">
                <w:ffData>
                  <w:name w:val="Text25"/>
                  <w:enabled/>
                  <w:calcOnExit w:val="0"/>
                  <w:textInput>
                    <w:maxLength w:val="2"/>
                  </w:textInput>
                </w:ffData>
              </w:fldChar>
            </w:r>
            <w:r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Pr="00394160">
              <w:rPr>
                <w:rFonts w:eastAsia="Times New Roman" w:cstheme="minorHAnsi"/>
                <w:noProof/>
                <w:sz w:val="20"/>
                <w:szCs w:val="20"/>
              </w:rPr>
              <w:t> </w:t>
            </w:r>
            <w:r w:rsidRPr="00394160">
              <w:rPr>
                <w:rFonts w:eastAsia="Times New Roman" w:cstheme="minorHAnsi"/>
                <w:noProof/>
                <w:sz w:val="20"/>
                <w:szCs w:val="20"/>
              </w:rPr>
              <w:t> </w:t>
            </w:r>
            <w:r w:rsidR="00630E72" w:rsidRPr="00394160">
              <w:rPr>
                <w:rFonts w:eastAsia="Times New Roman" w:cstheme="minorHAnsi"/>
                <w:sz w:val="20"/>
                <w:szCs w:val="20"/>
              </w:rPr>
              <w:fldChar w:fldCharType="end"/>
            </w:r>
          </w:p>
        </w:tc>
        <w:tc>
          <w:tcPr>
            <w:tcW w:w="4682" w:type="dxa"/>
            <w:tcBorders>
              <w:left w:val="single" w:sz="4" w:space="0" w:color="C0C0C0"/>
            </w:tcBorders>
            <w:vAlign w:val="center"/>
          </w:tcPr>
          <w:p w:rsidR="00D82176" w:rsidRPr="00394160" w:rsidRDefault="00D82176" w:rsidP="005B7525">
            <w:pPr>
              <w:rPr>
                <w:rFonts w:eastAsia="Times New Roman" w:cstheme="minorHAnsi"/>
                <w:sz w:val="20"/>
                <w:szCs w:val="20"/>
              </w:rPr>
            </w:pPr>
            <w:r w:rsidRPr="00394160">
              <w:rPr>
                <w:rFonts w:eastAsia="Times New Roman" w:cstheme="minorHAnsi"/>
                <w:sz w:val="20"/>
                <w:szCs w:val="20"/>
              </w:rPr>
              <w:t xml:space="preserve">Phone </w:t>
            </w:r>
            <w:r w:rsidRPr="00394160">
              <w:rPr>
                <w:rFonts w:cstheme="minorHAnsi"/>
                <w:sz w:val="20"/>
                <w:szCs w:val="20"/>
              </w:rPr>
              <w:t>(</w:t>
            </w:r>
            <w:r w:rsidR="00630E72" w:rsidRPr="00394160">
              <w:rPr>
                <w:rFonts w:cstheme="minorHAnsi"/>
                <w:sz w:val="20"/>
                <w:szCs w:val="20"/>
              </w:rPr>
              <w:fldChar w:fldCharType="begin">
                <w:ffData>
                  <w:name w:val="Text1"/>
                  <w:enabled/>
                  <w:calcOnExit w:val="0"/>
                  <w:textInput>
                    <w:maxLength w:val="3"/>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 xml:space="preserve">) </w:t>
            </w:r>
            <w:r w:rsidR="00630E72" w:rsidRPr="00394160">
              <w:rPr>
                <w:rFonts w:cstheme="minorHAnsi"/>
                <w:sz w:val="20"/>
                <w:szCs w:val="20"/>
              </w:rPr>
              <w:fldChar w:fldCharType="begin">
                <w:ffData>
                  <w:name w:val="Text11"/>
                  <w:enabled/>
                  <w:calcOnExit w:val="0"/>
                  <w:textInput>
                    <w:maxLength w:val="3"/>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w:t>
            </w:r>
            <w:r w:rsidR="00630E72" w:rsidRPr="00394160">
              <w:rPr>
                <w:rFonts w:cstheme="minorHAnsi"/>
                <w:sz w:val="20"/>
                <w:szCs w:val="20"/>
              </w:rPr>
              <w:fldChar w:fldCharType="begin">
                <w:ffData>
                  <w:name w:val="Text12"/>
                  <w:enabled/>
                  <w:calcOnExit w:val="0"/>
                  <w:textInput>
                    <w:maxLength w:val="4"/>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p>
        </w:tc>
      </w:tr>
      <w:tr w:rsidR="005A780B" w:rsidRPr="00394160" w:rsidTr="000F6E0F">
        <w:trPr>
          <w:gridAfter w:val="3"/>
          <w:wAfter w:w="5942" w:type="dxa"/>
          <w:trHeight w:val="403"/>
          <w:jc w:val="center"/>
        </w:trPr>
        <w:tc>
          <w:tcPr>
            <w:tcW w:w="4138" w:type="dxa"/>
            <w:gridSpan w:val="3"/>
            <w:tcBorders>
              <w:right w:val="single" w:sz="4" w:space="0" w:color="C0C0C0"/>
            </w:tcBorders>
            <w:vAlign w:val="center"/>
          </w:tcPr>
          <w:p w:rsidR="005A780B" w:rsidRPr="00394160" w:rsidRDefault="005A780B" w:rsidP="005B7525">
            <w:pPr>
              <w:rPr>
                <w:rFonts w:eastAsia="Times New Roman" w:cstheme="minorHAnsi"/>
                <w:sz w:val="20"/>
                <w:szCs w:val="20"/>
              </w:rPr>
            </w:pPr>
            <w:r w:rsidRPr="00394160">
              <w:rPr>
                <w:rFonts w:eastAsia="Times New Roman" w:cstheme="minorHAnsi"/>
                <w:sz w:val="20"/>
                <w:szCs w:val="20"/>
              </w:rPr>
              <w:t xml:space="preserve">Job Title: </w:t>
            </w:r>
            <w:r w:rsidRPr="00394160">
              <w:rPr>
                <w:rFonts w:eastAsia="Times New Roman" w:cstheme="minorHAnsi"/>
                <w:sz w:val="20"/>
                <w:szCs w:val="20"/>
              </w:rPr>
              <w:fldChar w:fldCharType="begin">
                <w:ffData>
                  <w:name w:val="Text30"/>
                  <w:enabled/>
                  <w:calcOnExit w:val="0"/>
                  <w:textInput/>
                </w:ffData>
              </w:fldChar>
            </w:r>
            <w:bookmarkStart w:id="34" w:name="Text30"/>
            <w:r w:rsidRPr="00394160">
              <w:rPr>
                <w:rFonts w:eastAsia="Times New Roman" w:cstheme="minorHAnsi"/>
                <w:sz w:val="20"/>
                <w:szCs w:val="20"/>
              </w:rPr>
              <w:instrText xml:space="preserve"> FORMTEXT </w:instrText>
            </w:r>
            <w:r w:rsidRPr="00394160">
              <w:rPr>
                <w:rFonts w:eastAsia="Times New Roman" w:cstheme="minorHAnsi"/>
                <w:sz w:val="20"/>
                <w:szCs w:val="20"/>
              </w:rPr>
            </w:r>
            <w:r w:rsidRPr="00394160">
              <w:rPr>
                <w:rFonts w:eastAsia="Times New Roman" w:cstheme="minorHAnsi"/>
                <w:sz w:val="20"/>
                <w:szCs w:val="20"/>
              </w:rPr>
              <w:fldChar w:fldCharType="separate"/>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sz w:val="20"/>
                <w:szCs w:val="20"/>
              </w:rPr>
              <w:fldChar w:fldCharType="end"/>
            </w:r>
            <w:bookmarkEnd w:id="34"/>
          </w:p>
        </w:tc>
      </w:tr>
      <w:tr w:rsidR="008B6768" w:rsidRPr="00394160" w:rsidTr="00976C7A">
        <w:trPr>
          <w:trHeight w:val="403"/>
          <w:jc w:val="center"/>
        </w:trPr>
        <w:tc>
          <w:tcPr>
            <w:tcW w:w="10080" w:type="dxa"/>
            <w:gridSpan w:val="6"/>
            <w:vAlign w:val="center"/>
          </w:tcPr>
          <w:p w:rsidR="008B6768" w:rsidRPr="00394160" w:rsidRDefault="008B6768" w:rsidP="005B7525">
            <w:pPr>
              <w:rPr>
                <w:rFonts w:eastAsia="Times New Roman" w:cstheme="minorHAnsi"/>
                <w:i/>
                <w:sz w:val="20"/>
                <w:szCs w:val="20"/>
              </w:rPr>
            </w:pPr>
            <w:r w:rsidRPr="00394160">
              <w:rPr>
                <w:rFonts w:eastAsia="Times New Roman" w:cstheme="minorHAnsi"/>
                <w:sz w:val="20"/>
                <w:szCs w:val="20"/>
              </w:rPr>
              <w:t xml:space="preserve">Responsibilities – </w:t>
            </w:r>
            <w:r w:rsidRPr="00394160">
              <w:rPr>
                <w:rFonts w:eastAsia="Times New Roman" w:cstheme="minorHAnsi"/>
                <w:i/>
                <w:sz w:val="20"/>
                <w:szCs w:val="20"/>
              </w:rPr>
              <w:t>Please specifically list responsibilities that would pertain to the job for which you are currently applying:</w:t>
            </w:r>
            <w:r w:rsidR="00630E72" w:rsidRPr="00394160">
              <w:rPr>
                <w:rFonts w:eastAsia="Times New Roman" w:cstheme="minorHAnsi"/>
                <w:i/>
                <w:sz w:val="20"/>
                <w:szCs w:val="20"/>
              </w:rPr>
              <w:fldChar w:fldCharType="begin">
                <w:ffData>
                  <w:name w:val="Text32"/>
                  <w:enabled/>
                  <w:calcOnExit w:val="0"/>
                  <w:textInput/>
                </w:ffData>
              </w:fldChar>
            </w:r>
            <w:bookmarkStart w:id="35" w:name="Text32"/>
            <w:r w:rsidRPr="00394160">
              <w:rPr>
                <w:rFonts w:eastAsia="Times New Roman" w:cstheme="minorHAnsi"/>
                <w:i/>
                <w:sz w:val="20"/>
                <w:szCs w:val="20"/>
              </w:rPr>
              <w:instrText xml:space="preserve"> FORMTEXT </w:instrText>
            </w:r>
            <w:r w:rsidR="00630E72" w:rsidRPr="00394160">
              <w:rPr>
                <w:rFonts w:eastAsia="Times New Roman" w:cstheme="minorHAnsi"/>
                <w:i/>
                <w:sz w:val="20"/>
                <w:szCs w:val="20"/>
              </w:rPr>
            </w:r>
            <w:r w:rsidR="00630E72" w:rsidRPr="00394160">
              <w:rPr>
                <w:rFonts w:eastAsia="Times New Roman" w:cstheme="minorHAnsi"/>
                <w:i/>
                <w:sz w:val="20"/>
                <w:szCs w:val="20"/>
              </w:rPr>
              <w:fldChar w:fldCharType="separate"/>
            </w:r>
            <w:r w:rsidRPr="00394160">
              <w:rPr>
                <w:rFonts w:eastAsia="Times New Roman" w:cstheme="minorHAnsi"/>
                <w:i/>
                <w:noProof/>
                <w:sz w:val="20"/>
                <w:szCs w:val="20"/>
              </w:rPr>
              <w:t> </w:t>
            </w:r>
            <w:r w:rsidRPr="00394160">
              <w:rPr>
                <w:rFonts w:eastAsia="Times New Roman" w:cstheme="minorHAnsi"/>
                <w:i/>
                <w:noProof/>
                <w:sz w:val="20"/>
                <w:szCs w:val="20"/>
              </w:rPr>
              <w:t> </w:t>
            </w:r>
            <w:r w:rsidRPr="00394160">
              <w:rPr>
                <w:rFonts w:eastAsia="Times New Roman" w:cstheme="minorHAnsi"/>
                <w:i/>
                <w:noProof/>
                <w:sz w:val="20"/>
                <w:szCs w:val="20"/>
              </w:rPr>
              <w:t> </w:t>
            </w:r>
            <w:r w:rsidRPr="00394160">
              <w:rPr>
                <w:rFonts w:eastAsia="Times New Roman" w:cstheme="minorHAnsi"/>
                <w:i/>
                <w:noProof/>
                <w:sz w:val="20"/>
                <w:szCs w:val="20"/>
              </w:rPr>
              <w:t> </w:t>
            </w:r>
            <w:r w:rsidRPr="00394160">
              <w:rPr>
                <w:rFonts w:eastAsia="Times New Roman" w:cstheme="minorHAnsi"/>
                <w:i/>
                <w:noProof/>
                <w:sz w:val="20"/>
                <w:szCs w:val="20"/>
              </w:rPr>
              <w:t> </w:t>
            </w:r>
            <w:r w:rsidR="00630E72" w:rsidRPr="00394160">
              <w:rPr>
                <w:rFonts w:eastAsia="Times New Roman" w:cstheme="minorHAnsi"/>
                <w:i/>
                <w:sz w:val="20"/>
                <w:szCs w:val="20"/>
              </w:rPr>
              <w:fldChar w:fldCharType="end"/>
            </w:r>
            <w:bookmarkEnd w:id="35"/>
            <w:r w:rsidRPr="00394160">
              <w:rPr>
                <w:rFonts w:eastAsia="Times New Roman" w:cstheme="minorHAnsi"/>
                <w:i/>
                <w:sz w:val="20"/>
                <w:szCs w:val="20"/>
              </w:rPr>
              <w:br/>
            </w:r>
          </w:p>
        </w:tc>
      </w:tr>
      <w:tr w:rsidR="008B6768" w:rsidRPr="00394160" w:rsidTr="00DF3D2B">
        <w:trPr>
          <w:trHeight w:val="403"/>
          <w:jc w:val="center"/>
        </w:trPr>
        <w:tc>
          <w:tcPr>
            <w:tcW w:w="1620" w:type="dxa"/>
            <w:vAlign w:val="center"/>
          </w:tcPr>
          <w:p w:rsidR="008B6768" w:rsidRPr="00394160" w:rsidRDefault="008B6768" w:rsidP="00976C7A">
            <w:pPr>
              <w:rPr>
                <w:rFonts w:eastAsia="Times New Roman" w:cstheme="minorHAnsi"/>
                <w:sz w:val="20"/>
                <w:szCs w:val="20"/>
              </w:rPr>
            </w:pPr>
            <w:r w:rsidRPr="00394160">
              <w:rPr>
                <w:rFonts w:eastAsia="Times New Roman" w:cstheme="minorHAnsi"/>
                <w:sz w:val="20"/>
                <w:szCs w:val="20"/>
              </w:rPr>
              <w:t xml:space="preserve">From </w:t>
            </w:r>
            <w:r w:rsidR="00630E72" w:rsidRPr="00394160">
              <w:rPr>
                <w:rFonts w:cstheme="minorHAnsi"/>
                <w:sz w:val="20"/>
                <w:szCs w:val="20"/>
              </w:rPr>
              <w:fldChar w:fldCharType="begin">
                <w:ffData>
                  <w:name w:val="Text15"/>
                  <w:enabled/>
                  <w:calcOnExit w:val="0"/>
                  <w:textInput>
                    <w:maxLength w:val="2"/>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w:t>
            </w:r>
            <w:r w:rsidR="00630E72" w:rsidRPr="00394160">
              <w:rPr>
                <w:rFonts w:cstheme="minorHAnsi"/>
                <w:sz w:val="20"/>
                <w:szCs w:val="20"/>
              </w:rPr>
              <w:fldChar w:fldCharType="begin">
                <w:ffData>
                  <w:name w:val="Text16"/>
                  <w:enabled/>
                  <w:calcOnExit w:val="0"/>
                  <w:textInput>
                    <w:maxLength w:val="2"/>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w:t>
            </w:r>
            <w:r w:rsidR="00630E72" w:rsidRPr="00394160">
              <w:rPr>
                <w:rFonts w:cstheme="minorHAnsi"/>
                <w:sz w:val="20"/>
                <w:szCs w:val="20"/>
              </w:rPr>
              <w:fldChar w:fldCharType="begin">
                <w:ffData>
                  <w:name w:val="Text17"/>
                  <w:enabled/>
                  <w:calcOnExit w:val="0"/>
                  <w:textInput>
                    <w:maxLength w:val="4"/>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p>
        </w:tc>
        <w:tc>
          <w:tcPr>
            <w:tcW w:w="1350" w:type="dxa"/>
            <w:tcBorders>
              <w:right w:val="single" w:sz="4" w:space="0" w:color="C0C0C0"/>
            </w:tcBorders>
            <w:vAlign w:val="center"/>
          </w:tcPr>
          <w:p w:rsidR="008B6768" w:rsidRPr="00394160" w:rsidRDefault="008B6768" w:rsidP="00976C7A">
            <w:pPr>
              <w:rPr>
                <w:rFonts w:eastAsia="Times New Roman" w:cstheme="minorHAnsi"/>
                <w:sz w:val="20"/>
                <w:szCs w:val="20"/>
              </w:rPr>
            </w:pPr>
            <w:r w:rsidRPr="00394160">
              <w:rPr>
                <w:rFonts w:eastAsia="Times New Roman" w:cstheme="minorHAnsi"/>
                <w:sz w:val="20"/>
                <w:szCs w:val="20"/>
              </w:rPr>
              <w:t>To</w:t>
            </w:r>
            <w:r w:rsidR="00630E72" w:rsidRPr="00394160">
              <w:rPr>
                <w:rFonts w:cstheme="minorHAnsi"/>
                <w:sz w:val="20"/>
                <w:szCs w:val="20"/>
              </w:rPr>
              <w:fldChar w:fldCharType="begin">
                <w:ffData>
                  <w:name w:val="Text15"/>
                  <w:enabled/>
                  <w:calcOnExit w:val="0"/>
                  <w:textInput>
                    <w:maxLength w:val="2"/>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w:t>
            </w:r>
            <w:r w:rsidR="00630E72" w:rsidRPr="00394160">
              <w:rPr>
                <w:rFonts w:cstheme="minorHAnsi"/>
                <w:sz w:val="20"/>
                <w:szCs w:val="20"/>
              </w:rPr>
              <w:fldChar w:fldCharType="begin">
                <w:ffData>
                  <w:name w:val="Text16"/>
                  <w:enabled/>
                  <w:calcOnExit w:val="0"/>
                  <w:textInput>
                    <w:maxLength w:val="2"/>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w:t>
            </w:r>
            <w:r w:rsidR="00630E72" w:rsidRPr="00394160">
              <w:rPr>
                <w:rFonts w:cstheme="minorHAnsi"/>
                <w:sz w:val="20"/>
                <w:szCs w:val="20"/>
              </w:rPr>
              <w:fldChar w:fldCharType="begin">
                <w:ffData>
                  <w:name w:val="Text17"/>
                  <w:enabled/>
                  <w:calcOnExit w:val="0"/>
                  <w:textInput>
                    <w:maxLength w:val="4"/>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p>
        </w:tc>
        <w:tc>
          <w:tcPr>
            <w:tcW w:w="7110" w:type="dxa"/>
            <w:gridSpan w:val="4"/>
            <w:tcBorders>
              <w:left w:val="single" w:sz="4" w:space="0" w:color="C0C0C0"/>
            </w:tcBorders>
            <w:vAlign w:val="center"/>
          </w:tcPr>
          <w:p w:rsidR="008B6768" w:rsidRPr="00394160" w:rsidRDefault="008B6768" w:rsidP="005B7525">
            <w:pPr>
              <w:rPr>
                <w:rFonts w:eastAsia="Times New Roman" w:cstheme="minorHAnsi"/>
                <w:sz w:val="20"/>
                <w:szCs w:val="20"/>
              </w:rPr>
            </w:pPr>
            <w:r w:rsidRPr="00394160">
              <w:rPr>
                <w:rFonts w:eastAsia="Times New Roman" w:cstheme="minorHAnsi"/>
                <w:sz w:val="20"/>
                <w:szCs w:val="20"/>
              </w:rPr>
              <w:t xml:space="preserve">Reason for Leaving: </w:t>
            </w:r>
            <w:r w:rsidR="00630E72" w:rsidRPr="00394160">
              <w:rPr>
                <w:rFonts w:eastAsia="Times New Roman" w:cstheme="minorHAnsi"/>
                <w:sz w:val="20"/>
                <w:szCs w:val="20"/>
              </w:rPr>
              <w:fldChar w:fldCharType="begin">
                <w:ffData>
                  <w:name w:val="Text33"/>
                  <w:enabled/>
                  <w:calcOnExit w:val="0"/>
                  <w:textInput/>
                </w:ffData>
              </w:fldChar>
            </w:r>
            <w:bookmarkStart w:id="36" w:name="Text33"/>
            <w:r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00630E72" w:rsidRPr="00394160">
              <w:rPr>
                <w:rFonts w:eastAsia="Times New Roman" w:cstheme="minorHAnsi"/>
                <w:sz w:val="20"/>
                <w:szCs w:val="20"/>
              </w:rPr>
              <w:fldChar w:fldCharType="end"/>
            </w:r>
            <w:bookmarkEnd w:id="36"/>
            <w:r w:rsidRPr="00394160">
              <w:rPr>
                <w:rFonts w:eastAsia="Times New Roman" w:cstheme="minorHAnsi"/>
                <w:sz w:val="20"/>
                <w:szCs w:val="20"/>
              </w:rPr>
              <w:t xml:space="preserve"> </w:t>
            </w:r>
          </w:p>
        </w:tc>
      </w:tr>
      <w:tr w:rsidR="008B6768" w:rsidRPr="00394160" w:rsidTr="00DF3D2B">
        <w:trPr>
          <w:trHeight w:val="403"/>
          <w:jc w:val="center"/>
        </w:trPr>
        <w:tc>
          <w:tcPr>
            <w:tcW w:w="5037" w:type="dxa"/>
            <w:gridSpan w:val="4"/>
            <w:tcBorders>
              <w:bottom w:val="single" w:sz="18" w:space="0" w:color="BFBFBF" w:themeColor="background1" w:themeShade="BF"/>
            </w:tcBorders>
            <w:vAlign w:val="center"/>
          </w:tcPr>
          <w:p w:rsidR="008B6768" w:rsidRPr="00394160" w:rsidRDefault="008B6768" w:rsidP="005B7525">
            <w:pPr>
              <w:rPr>
                <w:rFonts w:eastAsia="Times New Roman" w:cstheme="minorHAnsi"/>
                <w:sz w:val="20"/>
                <w:szCs w:val="20"/>
              </w:rPr>
            </w:pPr>
            <w:r w:rsidRPr="00394160">
              <w:rPr>
                <w:rFonts w:eastAsia="Times New Roman" w:cstheme="minorHAnsi"/>
                <w:sz w:val="20"/>
                <w:szCs w:val="20"/>
              </w:rPr>
              <w:t>May we contact your previous supervisor for a reference?</w:t>
            </w:r>
          </w:p>
        </w:tc>
        <w:tc>
          <w:tcPr>
            <w:tcW w:w="5043" w:type="dxa"/>
            <w:gridSpan w:val="2"/>
            <w:tcBorders>
              <w:bottom w:val="single" w:sz="18" w:space="0" w:color="BFBFBF" w:themeColor="background1" w:themeShade="BF"/>
            </w:tcBorders>
            <w:vAlign w:val="center"/>
          </w:tcPr>
          <w:p w:rsidR="008B6768" w:rsidRPr="00394160" w:rsidRDefault="008B6768" w:rsidP="008B6768">
            <w:pPr>
              <w:rPr>
                <w:rFonts w:eastAsia="Times New Roman" w:cstheme="minorHAnsi"/>
                <w:sz w:val="20"/>
                <w:szCs w:val="20"/>
              </w:rPr>
            </w:pPr>
            <w:r w:rsidRPr="00394160">
              <w:rPr>
                <w:rFonts w:eastAsia="Times New Roman" w:cstheme="minorHAnsi"/>
                <w:sz w:val="20"/>
                <w:szCs w:val="20"/>
              </w:rPr>
              <w:t>YES</w:t>
            </w:r>
            <w:r w:rsidR="00F72FC1">
              <w:rPr>
                <w:rFonts w:eastAsia="Times New Roman" w:cstheme="minorHAnsi"/>
                <w:sz w:val="20"/>
                <w:szCs w:val="20"/>
              </w:rPr>
              <w:t xml:space="preserve"> </w:t>
            </w:r>
            <w:sdt>
              <w:sdtPr>
                <w:rPr>
                  <w:rFonts w:eastAsia="Times New Roman" w:cstheme="minorHAnsi"/>
                  <w:sz w:val="20"/>
                  <w:szCs w:val="20"/>
                </w:rPr>
                <w:id w:val="-1956786901"/>
              </w:sdtPr>
              <w:sdtContent>
                <w:r w:rsidRPr="00394160">
                  <w:rPr>
                    <w:rFonts w:ascii="MS Gothic" w:eastAsia="MS Gothic" w:hAnsi="MS Gothic" w:cs="MS Gothic" w:hint="eastAsia"/>
                    <w:sz w:val="20"/>
                    <w:szCs w:val="20"/>
                  </w:rPr>
                  <w:t>☐</w:t>
                </w:r>
              </w:sdtContent>
            </w:sdt>
            <w:r w:rsidR="00F72FC1">
              <w:rPr>
                <w:rFonts w:eastAsia="Times New Roman" w:cstheme="minorHAnsi"/>
                <w:color w:val="999999"/>
                <w:sz w:val="20"/>
                <w:szCs w:val="20"/>
              </w:rPr>
              <w:t xml:space="preserve"> </w:t>
            </w:r>
            <w:r w:rsidRPr="00394160">
              <w:rPr>
                <w:rFonts w:eastAsia="Times New Roman" w:cstheme="minorHAnsi"/>
                <w:sz w:val="20"/>
                <w:szCs w:val="20"/>
              </w:rPr>
              <w:t>NO</w:t>
            </w:r>
            <w:r w:rsidR="00F72FC1">
              <w:rPr>
                <w:rFonts w:eastAsia="Times New Roman" w:cstheme="minorHAnsi"/>
                <w:sz w:val="20"/>
                <w:szCs w:val="20"/>
              </w:rPr>
              <w:t xml:space="preserve"> </w:t>
            </w:r>
            <w:sdt>
              <w:sdtPr>
                <w:rPr>
                  <w:rFonts w:eastAsia="Times New Roman" w:cstheme="minorHAnsi"/>
                  <w:sz w:val="20"/>
                  <w:szCs w:val="20"/>
                </w:rPr>
                <w:id w:val="1303964652"/>
              </w:sdtPr>
              <w:sdtContent>
                <w:r w:rsidRPr="00394160">
                  <w:rPr>
                    <w:rFonts w:ascii="MS Gothic" w:eastAsia="MS Gothic" w:hAnsi="MS Gothic" w:cs="MS Gothic" w:hint="eastAsia"/>
                    <w:sz w:val="20"/>
                    <w:szCs w:val="20"/>
                  </w:rPr>
                  <w:t>☐</w:t>
                </w:r>
              </w:sdtContent>
            </w:sdt>
          </w:p>
        </w:tc>
      </w:tr>
      <w:tr w:rsidR="008B6768" w:rsidRPr="00394160" w:rsidTr="00DF3D2B">
        <w:trPr>
          <w:trHeight w:val="403"/>
          <w:jc w:val="center"/>
        </w:trPr>
        <w:tc>
          <w:tcPr>
            <w:tcW w:w="4138" w:type="dxa"/>
            <w:gridSpan w:val="3"/>
            <w:tcBorders>
              <w:right w:val="single" w:sz="4" w:space="0" w:color="C0C0C0"/>
            </w:tcBorders>
            <w:vAlign w:val="center"/>
          </w:tcPr>
          <w:p w:rsidR="008B6768" w:rsidRPr="00394160" w:rsidRDefault="008B6768" w:rsidP="00976C7A">
            <w:pPr>
              <w:rPr>
                <w:rFonts w:eastAsia="Times New Roman" w:cstheme="minorHAnsi"/>
                <w:sz w:val="20"/>
                <w:szCs w:val="20"/>
              </w:rPr>
            </w:pPr>
            <w:r w:rsidRPr="00394160">
              <w:rPr>
                <w:rFonts w:eastAsia="Times New Roman" w:cstheme="minorHAnsi"/>
                <w:sz w:val="20"/>
                <w:szCs w:val="20"/>
              </w:rPr>
              <w:t xml:space="preserve">Company: </w:t>
            </w:r>
            <w:r w:rsidR="00630E72" w:rsidRPr="00394160">
              <w:rPr>
                <w:rFonts w:eastAsia="Times New Roman" w:cstheme="minorHAnsi"/>
                <w:sz w:val="20"/>
                <w:szCs w:val="20"/>
              </w:rPr>
              <w:fldChar w:fldCharType="begin">
                <w:ffData>
                  <w:name w:val="Text28"/>
                  <w:enabled/>
                  <w:calcOnExit w:val="0"/>
                  <w:textInput/>
                </w:ffData>
              </w:fldChar>
            </w:r>
            <w:r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00630E72" w:rsidRPr="00394160">
              <w:rPr>
                <w:rFonts w:eastAsia="Times New Roman" w:cstheme="minorHAnsi"/>
                <w:sz w:val="20"/>
                <w:szCs w:val="20"/>
              </w:rPr>
              <w:fldChar w:fldCharType="end"/>
            </w:r>
            <w:r w:rsidRPr="00394160">
              <w:rPr>
                <w:rFonts w:eastAsia="Times New Roman" w:cstheme="minorHAnsi"/>
                <w:sz w:val="20"/>
                <w:szCs w:val="20"/>
              </w:rPr>
              <w:t xml:space="preserve"> </w:t>
            </w:r>
          </w:p>
        </w:tc>
        <w:tc>
          <w:tcPr>
            <w:tcW w:w="5942" w:type="dxa"/>
            <w:gridSpan w:val="3"/>
            <w:tcBorders>
              <w:left w:val="single" w:sz="4" w:space="0" w:color="C0C0C0"/>
            </w:tcBorders>
            <w:vAlign w:val="center"/>
          </w:tcPr>
          <w:p w:rsidR="008B6768" w:rsidRPr="00394160" w:rsidRDefault="008C23D3" w:rsidP="00976C7A">
            <w:pPr>
              <w:rPr>
                <w:rFonts w:eastAsia="Times New Roman" w:cstheme="minorHAnsi"/>
                <w:sz w:val="20"/>
                <w:szCs w:val="20"/>
              </w:rPr>
            </w:pPr>
            <w:r w:rsidRPr="00394160">
              <w:rPr>
                <w:rFonts w:eastAsia="Times New Roman" w:cstheme="minorHAnsi"/>
                <w:sz w:val="20"/>
                <w:szCs w:val="20"/>
              </w:rPr>
              <w:t xml:space="preserve">Supervisor Name and Title: </w:t>
            </w:r>
            <w:r w:rsidR="00630E72" w:rsidRPr="00394160">
              <w:rPr>
                <w:rFonts w:eastAsia="Times New Roman" w:cstheme="minorHAnsi"/>
                <w:sz w:val="20"/>
                <w:szCs w:val="20"/>
              </w:rPr>
              <w:fldChar w:fldCharType="begin">
                <w:ffData>
                  <w:name w:val="Text29"/>
                  <w:enabled/>
                  <w:calcOnExit w:val="0"/>
                  <w:textInput/>
                </w:ffData>
              </w:fldChar>
            </w:r>
            <w:r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00630E72" w:rsidRPr="00394160">
              <w:rPr>
                <w:rFonts w:eastAsia="Times New Roman" w:cstheme="minorHAnsi"/>
                <w:sz w:val="20"/>
                <w:szCs w:val="20"/>
              </w:rPr>
              <w:fldChar w:fldCharType="end"/>
            </w:r>
            <w:r w:rsidRPr="00394160">
              <w:rPr>
                <w:rFonts w:eastAsia="Times New Roman" w:cstheme="minorHAnsi"/>
                <w:sz w:val="20"/>
                <w:szCs w:val="20"/>
              </w:rPr>
              <w:t xml:space="preserve">, </w:t>
            </w:r>
            <w:r w:rsidR="00630E72" w:rsidRPr="00394160">
              <w:rPr>
                <w:rFonts w:eastAsia="Times New Roman" w:cstheme="minorHAnsi"/>
                <w:sz w:val="20"/>
                <w:szCs w:val="20"/>
              </w:rPr>
              <w:fldChar w:fldCharType="begin">
                <w:ffData>
                  <w:name w:val="Text37"/>
                  <w:enabled/>
                  <w:calcOnExit w:val="0"/>
                  <w:textInput/>
                </w:ffData>
              </w:fldChar>
            </w:r>
            <w:r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00630E72" w:rsidRPr="00394160">
              <w:rPr>
                <w:rFonts w:eastAsia="Times New Roman" w:cstheme="minorHAnsi"/>
                <w:sz w:val="20"/>
                <w:szCs w:val="20"/>
              </w:rPr>
              <w:fldChar w:fldCharType="end"/>
            </w:r>
          </w:p>
        </w:tc>
      </w:tr>
      <w:tr w:rsidR="008B6768" w:rsidRPr="00394160" w:rsidTr="000F6E0F">
        <w:trPr>
          <w:trHeight w:val="403"/>
          <w:jc w:val="center"/>
        </w:trPr>
        <w:tc>
          <w:tcPr>
            <w:tcW w:w="5398" w:type="dxa"/>
            <w:gridSpan w:val="5"/>
            <w:tcBorders>
              <w:right w:val="single" w:sz="4" w:space="0" w:color="C0C0C0"/>
            </w:tcBorders>
            <w:vAlign w:val="center"/>
          </w:tcPr>
          <w:p w:rsidR="008B6768" w:rsidRPr="00394160" w:rsidRDefault="008B6768" w:rsidP="00976C7A">
            <w:pPr>
              <w:rPr>
                <w:rFonts w:eastAsia="Times New Roman" w:cstheme="minorHAnsi"/>
                <w:sz w:val="20"/>
                <w:szCs w:val="20"/>
              </w:rPr>
            </w:pPr>
            <w:r w:rsidRPr="00394160">
              <w:rPr>
                <w:rFonts w:eastAsia="Times New Roman" w:cstheme="minorHAnsi"/>
                <w:sz w:val="20"/>
                <w:szCs w:val="20"/>
              </w:rPr>
              <w:t xml:space="preserve">City, State </w:t>
            </w:r>
            <w:r w:rsidR="00630E72" w:rsidRPr="00394160">
              <w:rPr>
                <w:rFonts w:eastAsia="Times New Roman" w:cstheme="minorHAnsi"/>
                <w:sz w:val="20"/>
                <w:szCs w:val="20"/>
              </w:rPr>
              <w:fldChar w:fldCharType="begin">
                <w:ffData>
                  <w:name w:val="Text24"/>
                  <w:enabled/>
                  <w:calcOnExit w:val="0"/>
                  <w:textInput/>
                </w:ffData>
              </w:fldChar>
            </w:r>
            <w:r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00630E72" w:rsidRPr="00394160">
              <w:rPr>
                <w:rFonts w:eastAsia="Times New Roman" w:cstheme="minorHAnsi"/>
                <w:sz w:val="20"/>
                <w:szCs w:val="20"/>
              </w:rPr>
              <w:fldChar w:fldCharType="end"/>
            </w:r>
            <w:r w:rsidRPr="00394160">
              <w:rPr>
                <w:rFonts w:eastAsia="Times New Roman" w:cstheme="minorHAnsi"/>
                <w:sz w:val="20"/>
                <w:szCs w:val="20"/>
              </w:rPr>
              <w:t xml:space="preserve">, </w:t>
            </w:r>
            <w:r w:rsidR="00630E72" w:rsidRPr="00394160">
              <w:rPr>
                <w:rFonts w:eastAsia="Times New Roman" w:cstheme="minorHAnsi"/>
                <w:sz w:val="20"/>
                <w:szCs w:val="20"/>
              </w:rPr>
              <w:fldChar w:fldCharType="begin">
                <w:ffData>
                  <w:name w:val="Text25"/>
                  <w:enabled/>
                  <w:calcOnExit w:val="0"/>
                  <w:textInput>
                    <w:maxLength w:val="2"/>
                  </w:textInput>
                </w:ffData>
              </w:fldChar>
            </w:r>
            <w:r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Pr="00394160">
              <w:rPr>
                <w:rFonts w:eastAsia="Times New Roman" w:cstheme="minorHAnsi"/>
                <w:noProof/>
                <w:sz w:val="20"/>
                <w:szCs w:val="20"/>
              </w:rPr>
              <w:t> </w:t>
            </w:r>
            <w:r w:rsidRPr="00394160">
              <w:rPr>
                <w:rFonts w:eastAsia="Times New Roman" w:cstheme="minorHAnsi"/>
                <w:noProof/>
                <w:sz w:val="20"/>
                <w:szCs w:val="20"/>
              </w:rPr>
              <w:t> </w:t>
            </w:r>
            <w:r w:rsidR="00630E72" w:rsidRPr="00394160">
              <w:rPr>
                <w:rFonts w:eastAsia="Times New Roman" w:cstheme="minorHAnsi"/>
                <w:sz w:val="20"/>
                <w:szCs w:val="20"/>
              </w:rPr>
              <w:fldChar w:fldCharType="end"/>
            </w:r>
          </w:p>
        </w:tc>
        <w:tc>
          <w:tcPr>
            <w:tcW w:w="4682" w:type="dxa"/>
            <w:tcBorders>
              <w:left w:val="single" w:sz="4" w:space="0" w:color="C0C0C0"/>
            </w:tcBorders>
            <w:vAlign w:val="center"/>
          </w:tcPr>
          <w:p w:rsidR="008B6768" w:rsidRPr="00394160" w:rsidRDefault="008B6768" w:rsidP="00976C7A">
            <w:pPr>
              <w:rPr>
                <w:rFonts w:eastAsia="Times New Roman" w:cstheme="minorHAnsi"/>
                <w:sz w:val="20"/>
                <w:szCs w:val="20"/>
              </w:rPr>
            </w:pPr>
            <w:r w:rsidRPr="00394160">
              <w:rPr>
                <w:rFonts w:eastAsia="Times New Roman" w:cstheme="minorHAnsi"/>
                <w:sz w:val="20"/>
                <w:szCs w:val="20"/>
              </w:rPr>
              <w:t xml:space="preserve">Phone </w:t>
            </w:r>
            <w:r w:rsidRPr="00394160">
              <w:rPr>
                <w:rFonts w:cstheme="minorHAnsi"/>
                <w:sz w:val="20"/>
                <w:szCs w:val="20"/>
              </w:rPr>
              <w:t>(</w:t>
            </w:r>
            <w:r w:rsidR="00630E72" w:rsidRPr="00394160">
              <w:rPr>
                <w:rFonts w:cstheme="minorHAnsi"/>
                <w:sz w:val="20"/>
                <w:szCs w:val="20"/>
              </w:rPr>
              <w:fldChar w:fldCharType="begin">
                <w:ffData>
                  <w:name w:val="Text1"/>
                  <w:enabled/>
                  <w:calcOnExit w:val="0"/>
                  <w:textInput>
                    <w:maxLength w:val="3"/>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 xml:space="preserve">) </w:t>
            </w:r>
            <w:r w:rsidR="00630E72" w:rsidRPr="00394160">
              <w:rPr>
                <w:rFonts w:cstheme="minorHAnsi"/>
                <w:sz w:val="20"/>
                <w:szCs w:val="20"/>
              </w:rPr>
              <w:fldChar w:fldCharType="begin">
                <w:ffData>
                  <w:name w:val="Text11"/>
                  <w:enabled/>
                  <w:calcOnExit w:val="0"/>
                  <w:textInput>
                    <w:maxLength w:val="3"/>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w:t>
            </w:r>
            <w:r w:rsidR="00630E72" w:rsidRPr="00394160">
              <w:rPr>
                <w:rFonts w:cstheme="minorHAnsi"/>
                <w:sz w:val="20"/>
                <w:szCs w:val="20"/>
              </w:rPr>
              <w:fldChar w:fldCharType="begin">
                <w:ffData>
                  <w:name w:val="Text12"/>
                  <w:enabled/>
                  <w:calcOnExit w:val="0"/>
                  <w:textInput>
                    <w:maxLength w:val="4"/>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p>
        </w:tc>
      </w:tr>
      <w:tr w:rsidR="005A780B" w:rsidRPr="00394160" w:rsidTr="00DF3D2B">
        <w:trPr>
          <w:gridAfter w:val="3"/>
          <w:wAfter w:w="5942" w:type="dxa"/>
          <w:trHeight w:val="403"/>
          <w:jc w:val="center"/>
        </w:trPr>
        <w:tc>
          <w:tcPr>
            <w:tcW w:w="4138" w:type="dxa"/>
            <w:gridSpan w:val="3"/>
            <w:tcBorders>
              <w:right w:val="single" w:sz="4" w:space="0" w:color="C0C0C0"/>
            </w:tcBorders>
            <w:vAlign w:val="center"/>
          </w:tcPr>
          <w:p w:rsidR="005A780B" w:rsidRPr="00394160" w:rsidRDefault="005A780B" w:rsidP="00976C7A">
            <w:pPr>
              <w:rPr>
                <w:rFonts w:eastAsia="Times New Roman" w:cstheme="minorHAnsi"/>
                <w:sz w:val="20"/>
                <w:szCs w:val="20"/>
              </w:rPr>
            </w:pPr>
            <w:r w:rsidRPr="00394160">
              <w:rPr>
                <w:rFonts w:eastAsia="Times New Roman" w:cstheme="minorHAnsi"/>
                <w:sz w:val="20"/>
                <w:szCs w:val="20"/>
              </w:rPr>
              <w:t xml:space="preserve">Job Title: </w:t>
            </w:r>
            <w:r w:rsidRPr="00394160">
              <w:rPr>
                <w:rFonts w:eastAsia="Times New Roman" w:cstheme="minorHAnsi"/>
                <w:sz w:val="20"/>
                <w:szCs w:val="20"/>
              </w:rPr>
              <w:fldChar w:fldCharType="begin">
                <w:ffData>
                  <w:name w:val="Text30"/>
                  <w:enabled/>
                  <w:calcOnExit w:val="0"/>
                  <w:textInput/>
                </w:ffData>
              </w:fldChar>
            </w:r>
            <w:r w:rsidRPr="00394160">
              <w:rPr>
                <w:rFonts w:eastAsia="Times New Roman" w:cstheme="minorHAnsi"/>
                <w:sz w:val="20"/>
                <w:szCs w:val="20"/>
              </w:rPr>
              <w:instrText xml:space="preserve"> FORMTEXT </w:instrText>
            </w:r>
            <w:r w:rsidRPr="00394160">
              <w:rPr>
                <w:rFonts w:eastAsia="Times New Roman" w:cstheme="minorHAnsi"/>
                <w:sz w:val="20"/>
                <w:szCs w:val="20"/>
              </w:rPr>
            </w:r>
            <w:r w:rsidRPr="00394160">
              <w:rPr>
                <w:rFonts w:eastAsia="Times New Roman" w:cstheme="minorHAnsi"/>
                <w:sz w:val="20"/>
                <w:szCs w:val="20"/>
              </w:rPr>
              <w:fldChar w:fldCharType="separate"/>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sz w:val="20"/>
                <w:szCs w:val="20"/>
              </w:rPr>
              <w:fldChar w:fldCharType="end"/>
            </w:r>
          </w:p>
        </w:tc>
      </w:tr>
      <w:tr w:rsidR="008B6768" w:rsidRPr="00394160" w:rsidTr="00976C7A">
        <w:trPr>
          <w:trHeight w:val="403"/>
          <w:jc w:val="center"/>
        </w:trPr>
        <w:tc>
          <w:tcPr>
            <w:tcW w:w="10080" w:type="dxa"/>
            <w:gridSpan w:val="6"/>
            <w:vAlign w:val="center"/>
          </w:tcPr>
          <w:p w:rsidR="008B6768" w:rsidRPr="00394160" w:rsidRDefault="008B6768" w:rsidP="00976C7A">
            <w:pPr>
              <w:rPr>
                <w:rFonts w:eastAsia="Times New Roman" w:cstheme="minorHAnsi"/>
                <w:i/>
                <w:sz w:val="20"/>
                <w:szCs w:val="20"/>
              </w:rPr>
            </w:pPr>
            <w:r w:rsidRPr="00394160">
              <w:rPr>
                <w:rFonts w:eastAsia="Times New Roman" w:cstheme="minorHAnsi"/>
                <w:sz w:val="20"/>
                <w:szCs w:val="20"/>
              </w:rPr>
              <w:t xml:space="preserve">Responsibilities – </w:t>
            </w:r>
            <w:r w:rsidRPr="00394160">
              <w:rPr>
                <w:rFonts w:eastAsia="Times New Roman" w:cstheme="minorHAnsi"/>
                <w:i/>
                <w:sz w:val="20"/>
                <w:szCs w:val="20"/>
              </w:rPr>
              <w:t>Please specifically list responsibilities that would pertain to the job for which you are currently applying:</w:t>
            </w:r>
            <w:r w:rsidR="00630E72" w:rsidRPr="00394160">
              <w:rPr>
                <w:rFonts w:eastAsia="Times New Roman" w:cstheme="minorHAnsi"/>
                <w:i/>
                <w:sz w:val="20"/>
                <w:szCs w:val="20"/>
              </w:rPr>
              <w:fldChar w:fldCharType="begin">
                <w:ffData>
                  <w:name w:val="Text32"/>
                  <w:enabled/>
                  <w:calcOnExit w:val="0"/>
                  <w:textInput/>
                </w:ffData>
              </w:fldChar>
            </w:r>
            <w:r w:rsidRPr="00394160">
              <w:rPr>
                <w:rFonts w:eastAsia="Times New Roman" w:cstheme="minorHAnsi"/>
                <w:i/>
                <w:sz w:val="20"/>
                <w:szCs w:val="20"/>
              </w:rPr>
              <w:instrText xml:space="preserve"> FORMTEXT </w:instrText>
            </w:r>
            <w:r w:rsidR="00630E72" w:rsidRPr="00394160">
              <w:rPr>
                <w:rFonts w:eastAsia="Times New Roman" w:cstheme="minorHAnsi"/>
                <w:i/>
                <w:sz w:val="20"/>
                <w:szCs w:val="20"/>
              </w:rPr>
            </w:r>
            <w:r w:rsidR="00630E72" w:rsidRPr="00394160">
              <w:rPr>
                <w:rFonts w:eastAsia="Times New Roman" w:cstheme="minorHAnsi"/>
                <w:i/>
                <w:sz w:val="20"/>
                <w:szCs w:val="20"/>
              </w:rPr>
              <w:fldChar w:fldCharType="separate"/>
            </w:r>
            <w:r w:rsidRPr="00394160">
              <w:rPr>
                <w:rFonts w:eastAsia="Times New Roman" w:cstheme="minorHAnsi"/>
                <w:i/>
                <w:noProof/>
                <w:sz w:val="20"/>
                <w:szCs w:val="20"/>
              </w:rPr>
              <w:t> </w:t>
            </w:r>
            <w:r w:rsidRPr="00394160">
              <w:rPr>
                <w:rFonts w:eastAsia="Times New Roman" w:cstheme="minorHAnsi"/>
                <w:i/>
                <w:noProof/>
                <w:sz w:val="20"/>
                <w:szCs w:val="20"/>
              </w:rPr>
              <w:t> </w:t>
            </w:r>
            <w:r w:rsidRPr="00394160">
              <w:rPr>
                <w:rFonts w:eastAsia="Times New Roman" w:cstheme="minorHAnsi"/>
                <w:i/>
                <w:noProof/>
                <w:sz w:val="20"/>
                <w:szCs w:val="20"/>
              </w:rPr>
              <w:t> </w:t>
            </w:r>
            <w:r w:rsidRPr="00394160">
              <w:rPr>
                <w:rFonts w:eastAsia="Times New Roman" w:cstheme="minorHAnsi"/>
                <w:i/>
                <w:noProof/>
                <w:sz w:val="20"/>
                <w:szCs w:val="20"/>
              </w:rPr>
              <w:t> </w:t>
            </w:r>
            <w:r w:rsidRPr="00394160">
              <w:rPr>
                <w:rFonts w:eastAsia="Times New Roman" w:cstheme="minorHAnsi"/>
                <w:i/>
                <w:noProof/>
                <w:sz w:val="20"/>
                <w:szCs w:val="20"/>
              </w:rPr>
              <w:t> </w:t>
            </w:r>
            <w:r w:rsidR="00630E72" w:rsidRPr="00394160">
              <w:rPr>
                <w:rFonts w:eastAsia="Times New Roman" w:cstheme="minorHAnsi"/>
                <w:i/>
                <w:sz w:val="20"/>
                <w:szCs w:val="20"/>
              </w:rPr>
              <w:fldChar w:fldCharType="end"/>
            </w:r>
            <w:r w:rsidRPr="00394160">
              <w:rPr>
                <w:rFonts w:eastAsia="Times New Roman" w:cstheme="minorHAnsi"/>
                <w:i/>
                <w:sz w:val="20"/>
                <w:szCs w:val="20"/>
              </w:rPr>
              <w:br/>
            </w:r>
          </w:p>
        </w:tc>
      </w:tr>
      <w:tr w:rsidR="008B6768" w:rsidRPr="00394160" w:rsidTr="00DF3D2B">
        <w:trPr>
          <w:trHeight w:val="403"/>
          <w:jc w:val="center"/>
        </w:trPr>
        <w:tc>
          <w:tcPr>
            <w:tcW w:w="1620" w:type="dxa"/>
            <w:vAlign w:val="center"/>
          </w:tcPr>
          <w:p w:rsidR="008B6768" w:rsidRPr="00394160" w:rsidRDefault="008B6768" w:rsidP="00976C7A">
            <w:pPr>
              <w:rPr>
                <w:rFonts w:eastAsia="Times New Roman" w:cstheme="minorHAnsi"/>
                <w:sz w:val="20"/>
                <w:szCs w:val="20"/>
              </w:rPr>
            </w:pPr>
            <w:r w:rsidRPr="00394160">
              <w:rPr>
                <w:rFonts w:eastAsia="Times New Roman" w:cstheme="minorHAnsi"/>
                <w:sz w:val="20"/>
                <w:szCs w:val="20"/>
              </w:rPr>
              <w:t xml:space="preserve">From </w:t>
            </w:r>
            <w:r w:rsidR="00630E72" w:rsidRPr="00394160">
              <w:rPr>
                <w:rFonts w:cstheme="minorHAnsi"/>
                <w:sz w:val="20"/>
                <w:szCs w:val="20"/>
              </w:rPr>
              <w:fldChar w:fldCharType="begin">
                <w:ffData>
                  <w:name w:val="Text15"/>
                  <w:enabled/>
                  <w:calcOnExit w:val="0"/>
                  <w:textInput>
                    <w:maxLength w:val="2"/>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w:t>
            </w:r>
            <w:r w:rsidR="00630E72" w:rsidRPr="00394160">
              <w:rPr>
                <w:rFonts w:cstheme="minorHAnsi"/>
                <w:sz w:val="20"/>
                <w:szCs w:val="20"/>
              </w:rPr>
              <w:fldChar w:fldCharType="begin">
                <w:ffData>
                  <w:name w:val="Text16"/>
                  <w:enabled/>
                  <w:calcOnExit w:val="0"/>
                  <w:textInput>
                    <w:maxLength w:val="2"/>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w:t>
            </w:r>
            <w:r w:rsidR="00630E72" w:rsidRPr="00394160">
              <w:rPr>
                <w:rFonts w:cstheme="minorHAnsi"/>
                <w:sz w:val="20"/>
                <w:szCs w:val="20"/>
              </w:rPr>
              <w:fldChar w:fldCharType="begin">
                <w:ffData>
                  <w:name w:val="Text17"/>
                  <w:enabled/>
                  <w:calcOnExit w:val="0"/>
                  <w:textInput>
                    <w:maxLength w:val="4"/>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p>
        </w:tc>
        <w:tc>
          <w:tcPr>
            <w:tcW w:w="1350" w:type="dxa"/>
            <w:tcBorders>
              <w:right w:val="single" w:sz="4" w:space="0" w:color="C0C0C0"/>
            </w:tcBorders>
            <w:vAlign w:val="center"/>
          </w:tcPr>
          <w:p w:rsidR="008B6768" w:rsidRPr="00394160" w:rsidRDefault="008B6768" w:rsidP="00976C7A">
            <w:pPr>
              <w:rPr>
                <w:rFonts w:eastAsia="Times New Roman" w:cstheme="minorHAnsi"/>
                <w:sz w:val="20"/>
                <w:szCs w:val="20"/>
              </w:rPr>
            </w:pPr>
            <w:r w:rsidRPr="00394160">
              <w:rPr>
                <w:rFonts w:eastAsia="Times New Roman" w:cstheme="minorHAnsi"/>
                <w:sz w:val="20"/>
                <w:szCs w:val="20"/>
              </w:rPr>
              <w:t>To</w:t>
            </w:r>
            <w:r w:rsidR="00630E72" w:rsidRPr="00394160">
              <w:rPr>
                <w:rFonts w:cstheme="minorHAnsi"/>
                <w:sz w:val="20"/>
                <w:szCs w:val="20"/>
              </w:rPr>
              <w:fldChar w:fldCharType="begin">
                <w:ffData>
                  <w:name w:val="Text15"/>
                  <w:enabled/>
                  <w:calcOnExit w:val="0"/>
                  <w:textInput>
                    <w:maxLength w:val="2"/>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w:t>
            </w:r>
            <w:r w:rsidR="00630E72" w:rsidRPr="00394160">
              <w:rPr>
                <w:rFonts w:cstheme="minorHAnsi"/>
                <w:sz w:val="20"/>
                <w:szCs w:val="20"/>
              </w:rPr>
              <w:fldChar w:fldCharType="begin">
                <w:ffData>
                  <w:name w:val="Text16"/>
                  <w:enabled/>
                  <w:calcOnExit w:val="0"/>
                  <w:textInput>
                    <w:maxLength w:val="2"/>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w:t>
            </w:r>
            <w:r w:rsidR="00630E72" w:rsidRPr="00394160">
              <w:rPr>
                <w:rFonts w:cstheme="minorHAnsi"/>
                <w:sz w:val="20"/>
                <w:szCs w:val="20"/>
              </w:rPr>
              <w:fldChar w:fldCharType="begin">
                <w:ffData>
                  <w:name w:val="Text17"/>
                  <w:enabled/>
                  <w:calcOnExit w:val="0"/>
                  <w:textInput>
                    <w:maxLength w:val="4"/>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p>
        </w:tc>
        <w:tc>
          <w:tcPr>
            <w:tcW w:w="7110" w:type="dxa"/>
            <w:gridSpan w:val="4"/>
            <w:tcBorders>
              <w:left w:val="single" w:sz="4" w:space="0" w:color="C0C0C0"/>
            </w:tcBorders>
            <w:vAlign w:val="center"/>
          </w:tcPr>
          <w:p w:rsidR="008B6768" w:rsidRPr="00394160" w:rsidRDefault="008B6768" w:rsidP="00976C7A">
            <w:pPr>
              <w:rPr>
                <w:rFonts w:eastAsia="Times New Roman" w:cstheme="minorHAnsi"/>
                <w:sz w:val="20"/>
                <w:szCs w:val="20"/>
              </w:rPr>
            </w:pPr>
            <w:r w:rsidRPr="00394160">
              <w:rPr>
                <w:rFonts w:eastAsia="Times New Roman" w:cstheme="minorHAnsi"/>
                <w:sz w:val="20"/>
                <w:szCs w:val="20"/>
              </w:rPr>
              <w:t xml:space="preserve">Reason for Leaving: </w:t>
            </w:r>
            <w:r w:rsidR="00630E72" w:rsidRPr="00394160">
              <w:rPr>
                <w:rFonts w:eastAsia="Times New Roman" w:cstheme="minorHAnsi"/>
                <w:sz w:val="20"/>
                <w:szCs w:val="20"/>
              </w:rPr>
              <w:fldChar w:fldCharType="begin">
                <w:ffData>
                  <w:name w:val="Text33"/>
                  <w:enabled/>
                  <w:calcOnExit w:val="0"/>
                  <w:textInput/>
                </w:ffData>
              </w:fldChar>
            </w:r>
            <w:r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00630E72" w:rsidRPr="00394160">
              <w:rPr>
                <w:rFonts w:eastAsia="Times New Roman" w:cstheme="minorHAnsi"/>
                <w:sz w:val="20"/>
                <w:szCs w:val="20"/>
              </w:rPr>
              <w:fldChar w:fldCharType="end"/>
            </w:r>
            <w:r w:rsidRPr="00394160">
              <w:rPr>
                <w:rFonts w:eastAsia="Times New Roman" w:cstheme="minorHAnsi"/>
                <w:sz w:val="20"/>
                <w:szCs w:val="20"/>
              </w:rPr>
              <w:t xml:space="preserve"> </w:t>
            </w:r>
          </w:p>
        </w:tc>
      </w:tr>
      <w:tr w:rsidR="008B6768" w:rsidRPr="00394160" w:rsidTr="000F6E0F">
        <w:trPr>
          <w:trHeight w:val="403"/>
          <w:jc w:val="center"/>
        </w:trPr>
        <w:tc>
          <w:tcPr>
            <w:tcW w:w="5037" w:type="dxa"/>
            <w:gridSpan w:val="4"/>
            <w:tcBorders>
              <w:bottom w:val="single" w:sz="18" w:space="0" w:color="BFBFBF" w:themeColor="background1" w:themeShade="BF"/>
            </w:tcBorders>
            <w:vAlign w:val="center"/>
          </w:tcPr>
          <w:p w:rsidR="008B6768" w:rsidRPr="00394160" w:rsidRDefault="008B6768" w:rsidP="00976C7A">
            <w:pPr>
              <w:rPr>
                <w:rFonts w:eastAsia="Times New Roman" w:cstheme="minorHAnsi"/>
                <w:sz w:val="20"/>
                <w:szCs w:val="20"/>
              </w:rPr>
            </w:pPr>
            <w:r w:rsidRPr="00394160">
              <w:rPr>
                <w:rFonts w:eastAsia="Times New Roman" w:cstheme="minorHAnsi"/>
                <w:sz w:val="20"/>
                <w:szCs w:val="20"/>
              </w:rPr>
              <w:t>May we contact your previous supervisor for a reference?</w:t>
            </w:r>
          </w:p>
        </w:tc>
        <w:tc>
          <w:tcPr>
            <w:tcW w:w="5043" w:type="dxa"/>
            <w:gridSpan w:val="2"/>
            <w:tcBorders>
              <w:bottom w:val="single" w:sz="18" w:space="0" w:color="BFBFBF" w:themeColor="background1" w:themeShade="BF"/>
            </w:tcBorders>
            <w:vAlign w:val="center"/>
          </w:tcPr>
          <w:p w:rsidR="008B6768" w:rsidRPr="00394160" w:rsidRDefault="008B6768" w:rsidP="00976C7A">
            <w:pPr>
              <w:rPr>
                <w:rFonts w:eastAsia="Times New Roman" w:cstheme="minorHAnsi"/>
                <w:sz w:val="20"/>
                <w:szCs w:val="20"/>
              </w:rPr>
            </w:pPr>
            <w:r w:rsidRPr="00394160">
              <w:rPr>
                <w:rFonts w:eastAsia="Times New Roman" w:cstheme="minorHAnsi"/>
                <w:sz w:val="20"/>
                <w:szCs w:val="20"/>
              </w:rPr>
              <w:t>YES</w:t>
            </w:r>
            <w:r w:rsidR="00F72FC1">
              <w:rPr>
                <w:rFonts w:eastAsia="Times New Roman" w:cstheme="minorHAnsi"/>
                <w:sz w:val="20"/>
                <w:szCs w:val="20"/>
              </w:rPr>
              <w:t xml:space="preserve"> </w:t>
            </w:r>
            <w:sdt>
              <w:sdtPr>
                <w:rPr>
                  <w:rFonts w:eastAsia="Times New Roman" w:cstheme="minorHAnsi"/>
                  <w:sz w:val="20"/>
                  <w:szCs w:val="20"/>
                </w:rPr>
                <w:id w:val="-788192398"/>
              </w:sdtPr>
              <w:sdtContent>
                <w:r w:rsidRPr="00394160">
                  <w:rPr>
                    <w:rFonts w:ascii="MS Gothic" w:eastAsia="MS Gothic" w:hAnsi="MS Gothic" w:cs="MS Gothic" w:hint="eastAsia"/>
                    <w:sz w:val="20"/>
                    <w:szCs w:val="20"/>
                  </w:rPr>
                  <w:t>☐</w:t>
                </w:r>
              </w:sdtContent>
            </w:sdt>
            <w:r w:rsidR="00F72FC1">
              <w:rPr>
                <w:rFonts w:eastAsia="Times New Roman" w:cstheme="minorHAnsi"/>
                <w:color w:val="999999"/>
                <w:sz w:val="20"/>
                <w:szCs w:val="20"/>
              </w:rPr>
              <w:t xml:space="preserve"> </w:t>
            </w:r>
            <w:r w:rsidRPr="00394160">
              <w:rPr>
                <w:rFonts w:eastAsia="Times New Roman" w:cstheme="minorHAnsi"/>
                <w:sz w:val="20"/>
                <w:szCs w:val="20"/>
              </w:rPr>
              <w:t>NO</w:t>
            </w:r>
            <w:r w:rsidR="00F72FC1">
              <w:rPr>
                <w:rFonts w:eastAsia="Times New Roman" w:cstheme="minorHAnsi"/>
                <w:sz w:val="20"/>
                <w:szCs w:val="20"/>
              </w:rPr>
              <w:t xml:space="preserve"> </w:t>
            </w:r>
            <w:sdt>
              <w:sdtPr>
                <w:rPr>
                  <w:rFonts w:eastAsia="Times New Roman" w:cstheme="minorHAnsi"/>
                  <w:sz w:val="20"/>
                  <w:szCs w:val="20"/>
                </w:rPr>
                <w:id w:val="489066498"/>
              </w:sdtPr>
              <w:sdtContent>
                <w:r w:rsidRPr="00394160">
                  <w:rPr>
                    <w:rFonts w:ascii="MS Gothic" w:eastAsia="MS Gothic" w:hAnsi="MS Gothic" w:cs="MS Gothic" w:hint="eastAsia"/>
                    <w:sz w:val="20"/>
                    <w:szCs w:val="20"/>
                  </w:rPr>
                  <w:t>☐</w:t>
                </w:r>
              </w:sdtContent>
            </w:sdt>
          </w:p>
        </w:tc>
      </w:tr>
      <w:tr w:rsidR="008B6768" w:rsidRPr="00394160" w:rsidTr="00DF3D2B">
        <w:trPr>
          <w:trHeight w:val="403"/>
          <w:jc w:val="center"/>
        </w:trPr>
        <w:tc>
          <w:tcPr>
            <w:tcW w:w="4138" w:type="dxa"/>
            <w:gridSpan w:val="3"/>
            <w:tcBorders>
              <w:top w:val="single" w:sz="18" w:space="0" w:color="BFBFBF" w:themeColor="background1" w:themeShade="BF"/>
              <w:left w:val="single" w:sz="4" w:space="0" w:color="C0C0C0"/>
              <w:bottom w:val="single" w:sz="4" w:space="0" w:color="C0C0C0"/>
              <w:right w:val="single" w:sz="4" w:space="0" w:color="C0C0C0"/>
            </w:tcBorders>
            <w:vAlign w:val="center"/>
          </w:tcPr>
          <w:p w:rsidR="008B6768" w:rsidRPr="00394160" w:rsidRDefault="008B6768" w:rsidP="00976C7A">
            <w:pPr>
              <w:rPr>
                <w:rFonts w:eastAsia="Times New Roman" w:cstheme="minorHAnsi"/>
                <w:sz w:val="20"/>
                <w:szCs w:val="20"/>
              </w:rPr>
            </w:pPr>
            <w:r w:rsidRPr="00394160">
              <w:rPr>
                <w:rFonts w:eastAsia="Times New Roman" w:cstheme="minorHAnsi"/>
                <w:sz w:val="20"/>
                <w:szCs w:val="20"/>
              </w:rPr>
              <w:t xml:space="preserve">Company: </w:t>
            </w:r>
            <w:r w:rsidR="00630E72" w:rsidRPr="00394160">
              <w:rPr>
                <w:rFonts w:eastAsia="Times New Roman" w:cstheme="minorHAnsi"/>
                <w:sz w:val="20"/>
                <w:szCs w:val="20"/>
              </w:rPr>
              <w:fldChar w:fldCharType="begin">
                <w:ffData>
                  <w:name w:val="Text28"/>
                  <w:enabled/>
                  <w:calcOnExit w:val="0"/>
                  <w:textInput/>
                </w:ffData>
              </w:fldChar>
            </w:r>
            <w:r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Pr="00394160">
              <w:rPr>
                <w:rFonts w:eastAsia="Times New Roman" w:cstheme="minorHAnsi"/>
                <w:sz w:val="20"/>
                <w:szCs w:val="20"/>
              </w:rPr>
              <w:t> </w:t>
            </w:r>
            <w:r w:rsidRPr="00394160">
              <w:rPr>
                <w:rFonts w:eastAsia="Times New Roman" w:cstheme="minorHAnsi"/>
                <w:sz w:val="20"/>
                <w:szCs w:val="20"/>
              </w:rPr>
              <w:t> </w:t>
            </w:r>
            <w:r w:rsidRPr="00394160">
              <w:rPr>
                <w:rFonts w:eastAsia="Times New Roman" w:cstheme="minorHAnsi"/>
                <w:sz w:val="20"/>
                <w:szCs w:val="20"/>
              </w:rPr>
              <w:t> </w:t>
            </w:r>
            <w:r w:rsidRPr="00394160">
              <w:rPr>
                <w:rFonts w:eastAsia="Times New Roman" w:cstheme="minorHAnsi"/>
                <w:sz w:val="20"/>
                <w:szCs w:val="20"/>
              </w:rPr>
              <w:t> </w:t>
            </w:r>
            <w:r w:rsidRPr="00394160">
              <w:rPr>
                <w:rFonts w:eastAsia="Times New Roman" w:cstheme="minorHAnsi"/>
                <w:sz w:val="20"/>
                <w:szCs w:val="20"/>
              </w:rPr>
              <w:t> </w:t>
            </w:r>
            <w:r w:rsidR="00630E72" w:rsidRPr="00394160">
              <w:rPr>
                <w:rFonts w:eastAsia="Times New Roman" w:cstheme="minorHAnsi"/>
                <w:sz w:val="20"/>
                <w:szCs w:val="20"/>
              </w:rPr>
              <w:fldChar w:fldCharType="end"/>
            </w:r>
            <w:r w:rsidRPr="00394160">
              <w:rPr>
                <w:rFonts w:eastAsia="Times New Roman" w:cstheme="minorHAnsi"/>
                <w:sz w:val="20"/>
                <w:szCs w:val="20"/>
              </w:rPr>
              <w:t xml:space="preserve"> </w:t>
            </w:r>
          </w:p>
        </w:tc>
        <w:tc>
          <w:tcPr>
            <w:tcW w:w="5942" w:type="dxa"/>
            <w:gridSpan w:val="3"/>
            <w:tcBorders>
              <w:top w:val="single" w:sz="18" w:space="0" w:color="BFBFBF" w:themeColor="background1" w:themeShade="BF"/>
              <w:bottom w:val="single" w:sz="4" w:space="0" w:color="C0C0C0"/>
              <w:right w:val="single" w:sz="4" w:space="0" w:color="C0C0C0"/>
            </w:tcBorders>
            <w:vAlign w:val="center"/>
          </w:tcPr>
          <w:p w:rsidR="008B6768" w:rsidRPr="00394160" w:rsidRDefault="008C23D3" w:rsidP="00976C7A">
            <w:pPr>
              <w:rPr>
                <w:rFonts w:eastAsia="Times New Roman" w:cstheme="minorHAnsi"/>
                <w:sz w:val="20"/>
                <w:szCs w:val="20"/>
              </w:rPr>
            </w:pPr>
            <w:r w:rsidRPr="00394160">
              <w:rPr>
                <w:rFonts w:eastAsia="Times New Roman" w:cstheme="minorHAnsi"/>
                <w:sz w:val="20"/>
                <w:szCs w:val="20"/>
              </w:rPr>
              <w:t xml:space="preserve">Supervisor Name and Title: </w:t>
            </w:r>
            <w:r w:rsidR="00630E72" w:rsidRPr="00394160">
              <w:rPr>
                <w:rFonts w:eastAsia="Times New Roman" w:cstheme="minorHAnsi"/>
                <w:sz w:val="20"/>
                <w:szCs w:val="20"/>
              </w:rPr>
              <w:fldChar w:fldCharType="begin">
                <w:ffData>
                  <w:name w:val="Text29"/>
                  <w:enabled/>
                  <w:calcOnExit w:val="0"/>
                  <w:textInput/>
                </w:ffData>
              </w:fldChar>
            </w:r>
            <w:r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00630E72" w:rsidRPr="00394160">
              <w:rPr>
                <w:rFonts w:eastAsia="Times New Roman" w:cstheme="minorHAnsi"/>
                <w:sz w:val="20"/>
                <w:szCs w:val="20"/>
              </w:rPr>
              <w:fldChar w:fldCharType="end"/>
            </w:r>
            <w:r w:rsidRPr="00394160">
              <w:rPr>
                <w:rFonts w:eastAsia="Times New Roman" w:cstheme="minorHAnsi"/>
                <w:sz w:val="20"/>
                <w:szCs w:val="20"/>
              </w:rPr>
              <w:t xml:space="preserve">, </w:t>
            </w:r>
            <w:r w:rsidR="00630E72" w:rsidRPr="00394160">
              <w:rPr>
                <w:rFonts w:eastAsia="Times New Roman" w:cstheme="minorHAnsi"/>
                <w:sz w:val="20"/>
                <w:szCs w:val="20"/>
              </w:rPr>
              <w:fldChar w:fldCharType="begin">
                <w:ffData>
                  <w:name w:val="Text37"/>
                  <w:enabled/>
                  <w:calcOnExit w:val="0"/>
                  <w:textInput/>
                </w:ffData>
              </w:fldChar>
            </w:r>
            <w:r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00630E72" w:rsidRPr="00394160">
              <w:rPr>
                <w:rFonts w:eastAsia="Times New Roman" w:cstheme="minorHAnsi"/>
                <w:sz w:val="20"/>
                <w:szCs w:val="20"/>
              </w:rPr>
              <w:fldChar w:fldCharType="end"/>
            </w:r>
          </w:p>
        </w:tc>
      </w:tr>
      <w:tr w:rsidR="008B6768" w:rsidRPr="00394160" w:rsidTr="000F6E0F">
        <w:trPr>
          <w:trHeight w:val="403"/>
          <w:jc w:val="center"/>
        </w:trPr>
        <w:tc>
          <w:tcPr>
            <w:tcW w:w="5037" w:type="dxa"/>
            <w:gridSpan w:val="4"/>
            <w:tcBorders>
              <w:top w:val="single" w:sz="4" w:space="0" w:color="C0C0C0"/>
              <w:left w:val="single" w:sz="4" w:space="0" w:color="C0C0C0"/>
              <w:bottom w:val="single" w:sz="4" w:space="0" w:color="C0C0C0"/>
              <w:right w:val="single" w:sz="4" w:space="0" w:color="C0C0C0"/>
            </w:tcBorders>
            <w:vAlign w:val="center"/>
          </w:tcPr>
          <w:p w:rsidR="008B6768" w:rsidRPr="00394160" w:rsidRDefault="008B6768" w:rsidP="00976C7A">
            <w:pPr>
              <w:rPr>
                <w:rFonts w:eastAsia="Times New Roman" w:cstheme="minorHAnsi"/>
                <w:sz w:val="20"/>
                <w:szCs w:val="20"/>
              </w:rPr>
            </w:pPr>
            <w:r w:rsidRPr="00394160">
              <w:rPr>
                <w:rFonts w:eastAsia="Times New Roman" w:cstheme="minorHAnsi"/>
                <w:sz w:val="20"/>
                <w:szCs w:val="20"/>
              </w:rPr>
              <w:t xml:space="preserve">City, State </w:t>
            </w:r>
            <w:r w:rsidR="00630E72" w:rsidRPr="00394160">
              <w:rPr>
                <w:rFonts w:eastAsia="Times New Roman" w:cstheme="minorHAnsi"/>
                <w:sz w:val="20"/>
                <w:szCs w:val="20"/>
              </w:rPr>
              <w:fldChar w:fldCharType="begin">
                <w:ffData>
                  <w:name w:val="Text24"/>
                  <w:enabled/>
                  <w:calcOnExit w:val="0"/>
                  <w:textInput/>
                </w:ffData>
              </w:fldChar>
            </w:r>
            <w:r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Pr="00394160">
              <w:rPr>
                <w:rFonts w:eastAsia="Times New Roman" w:cstheme="minorHAnsi"/>
                <w:sz w:val="20"/>
                <w:szCs w:val="20"/>
              </w:rPr>
              <w:t> </w:t>
            </w:r>
            <w:r w:rsidRPr="00394160">
              <w:rPr>
                <w:rFonts w:eastAsia="Times New Roman" w:cstheme="minorHAnsi"/>
                <w:sz w:val="20"/>
                <w:szCs w:val="20"/>
              </w:rPr>
              <w:t> </w:t>
            </w:r>
            <w:r w:rsidRPr="00394160">
              <w:rPr>
                <w:rFonts w:eastAsia="Times New Roman" w:cstheme="minorHAnsi"/>
                <w:sz w:val="20"/>
                <w:szCs w:val="20"/>
              </w:rPr>
              <w:t> </w:t>
            </w:r>
            <w:r w:rsidRPr="00394160">
              <w:rPr>
                <w:rFonts w:eastAsia="Times New Roman" w:cstheme="minorHAnsi"/>
                <w:sz w:val="20"/>
                <w:szCs w:val="20"/>
              </w:rPr>
              <w:t> </w:t>
            </w:r>
            <w:r w:rsidRPr="00394160">
              <w:rPr>
                <w:rFonts w:eastAsia="Times New Roman" w:cstheme="minorHAnsi"/>
                <w:sz w:val="20"/>
                <w:szCs w:val="20"/>
              </w:rPr>
              <w:t> </w:t>
            </w:r>
            <w:r w:rsidR="00630E72" w:rsidRPr="00394160">
              <w:rPr>
                <w:rFonts w:eastAsia="Times New Roman" w:cstheme="minorHAnsi"/>
                <w:sz w:val="20"/>
                <w:szCs w:val="20"/>
              </w:rPr>
              <w:fldChar w:fldCharType="end"/>
            </w:r>
            <w:r w:rsidRPr="00394160">
              <w:rPr>
                <w:rFonts w:eastAsia="Times New Roman" w:cstheme="minorHAnsi"/>
                <w:sz w:val="20"/>
                <w:szCs w:val="20"/>
              </w:rPr>
              <w:t xml:space="preserve">, </w:t>
            </w:r>
            <w:r w:rsidR="00630E72" w:rsidRPr="00394160">
              <w:rPr>
                <w:rFonts w:eastAsia="Times New Roman" w:cstheme="minorHAnsi"/>
                <w:sz w:val="20"/>
                <w:szCs w:val="20"/>
              </w:rPr>
              <w:fldChar w:fldCharType="begin">
                <w:ffData>
                  <w:name w:val="Text25"/>
                  <w:enabled/>
                  <w:calcOnExit w:val="0"/>
                  <w:textInput>
                    <w:maxLength w:val="2"/>
                  </w:textInput>
                </w:ffData>
              </w:fldChar>
            </w:r>
            <w:r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Pr="00394160">
              <w:rPr>
                <w:rFonts w:eastAsia="Times New Roman" w:cstheme="minorHAnsi"/>
                <w:sz w:val="20"/>
                <w:szCs w:val="20"/>
              </w:rPr>
              <w:t> </w:t>
            </w:r>
            <w:r w:rsidRPr="00394160">
              <w:rPr>
                <w:rFonts w:eastAsia="Times New Roman" w:cstheme="minorHAnsi"/>
                <w:sz w:val="20"/>
                <w:szCs w:val="20"/>
              </w:rPr>
              <w:t> </w:t>
            </w:r>
            <w:r w:rsidR="00630E72" w:rsidRPr="00394160">
              <w:rPr>
                <w:rFonts w:eastAsia="Times New Roman" w:cstheme="minorHAnsi"/>
                <w:sz w:val="20"/>
                <w:szCs w:val="20"/>
              </w:rPr>
              <w:fldChar w:fldCharType="end"/>
            </w:r>
          </w:p>
        </w:tc>
        <w:tc>
          <w:tcPr>
            <w:tcW w:w="5043" w:type="dxa"/>
            <w:gridSpan w:val="2"/>
            <w:tcBorders>
              <w:top w:val="single" w:sz="4" w:space="0" w:color="C0C0C0"/>
              <w:bottom w:val="single" w:sz="4" w:space="0" w:color="C0C0C0"/>
              <w:right w:val="single" w:sz="4" w:space="0" w:color="C0C0C0"/>
            </w:tcBorders>
            <w:vAlign w:val="center"/>
          </w:tcPr>
          <w:p w:rsidR="008B6768" w:rsidRPr="00394160" w:rsidRDefault="008B6768" w:rsidP="00976C7A">
            <w:pPr>
              <w:rPr>
                <w:rFonts w:eastAsia="Times New Roman" w:cstheme="minorHAnsi"/>
                <w:sz w:val="20"/>
                <w:szCs w:val="20"/>
              </w:rPr>
            </w:pPr>
            <w:r w:rsidRPr="00394160">
              <w:rPr>
                <w:rFonts w:eastAsia="Times New Roman" w:cstheme="minorHAnsi"/>
                <w:sz w:val="20"/>
                <w:szCs w:val="20"/>
              </w:rPr>
              <w:t>Phone (</w:t>
            </w:r>
            <w:r w:rsidR="00630E72" w:rsidRPr="00394160">
              <w:rPr>
                <w:rFonts w:eastAsia="Times New Roman" w:cstheme="minorHAnsi"/>
                <w:sz w:val="20"/>
                <w:szCs w:val="20"/>
              </w:rPr>
              <w:fldChar w:fldCharType="begin">
                <w:ffData>
                  <w:name w:val="Text1"/>
                  <w:enabled/>
                  <w:calcOnExit w:val="0"/>
                  <w:textInput>
                    <w:maxLength w:val="3"/>
                  </w:textInput>
                </w:ffData>
              </w:fldChar>
            </w:r>
            <w:r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Pr="00394160">
              <w:rPr>
                <w:rFonts w:eastAsia="Times New Roman" w:cstheme="minorHAnsi"/>
                <w:sz w:val="20"/>
                <w:szCs w:val="20"/>
              </w:rPr>
              <w:t> </w:t>
            </w:r>
            <w:r w:rsidRPr="00394160">
              <w:rPr>
                <w:rFonts w:eastAsia="Times New Roman" w:cstheme="minorHAnsi"/>
                <w:sz w:val="20"/>
                <w:szCs w:val="20"/>
              </w:rPr>
              <w:t> </w:t>
            </w:r>
            <w:r w:rsidRPr="00394160">
              <w:rPr>
                <w:rFonts w:eastAsia="Times New Roman" w:cstheme="minorHAnsi"/>
                <w:sz w:val="20"/>
                <w:szCs w:val="20"/>
              </w:rPr>
              <w:t> </w:t>
            </w:r>
            <w:r w:rsidR="00630E72" w:rsidRPr="00394160">
              <w:rPr>
                <w:rFonts w:eastAsia="Times New Roman" w:cstheme="minorHAnsi"/>
                <w:sz w:val="20"/>
                <w:szCs w:val="20"/>
              </w:rPr>
              <w:fldChar w:fldCharType="end"/>
            </w:r>
            <w:r w:rsidRPr="00394160">
              <w:rPr>
                <w:rFonts w:eastAsia="Times New Roman" w:cstheme="minorHAnsi"/>
                <w:sz w:val="20"/>
                <w:szCs w:val="20"/>
              </w:rPr>
              <w:t xml:space="preserve">) </w:t>
            </w:r>
            <w:r w:rsidR="00630E72" w:rsidRPr="00394160">
              <w:rPr>
                <w:rFonts w:eastAsia="Times New Roman" w:cstheme="minorHAnsi"/>
                <w:sz w:val="20"/>
                <w:szCs w:val="20"/>
              </w:rPr>
              <w:fldChar w:fldCharType="begin">
                <w:ffData>
                  <w:name w:val="Text11"/>
                  <w:enabled/>
                  <w:calcOnExit w:val="0"/>
                  <w:textInput>
                    <w:maxLength w:val="3"/>
                  </w:textInput>
                </w:ffData>
              </w:fldChar>
            </w:r>
            <w:r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Pr="00394160">
              <w:rPr>
                <w:rFonts w:eastAsia="Times New Roman" w:cstheme="minorHAnsi"/>
                <w:sz w:val="20"/>
                <w:szCs w:val="20"/>
              </w:rPr>
              <w:t> </w:t>
            </w:r>
            <w:r w:rsidRPr="00394160">
              <w:rPr>
                <w:rFonts w:eastAsia="Times New Roman" w:cstheme="minorHAnsi"/>
                <w:sz w:val="20"/>
                <w:szCs w:val="20"/>
              </w:rPr>
              <w:t> </w:t>
            </w:r>
            <w:r w:rsidRPr="00394160">
              <w:rPr>
                <w:rFonts w:eastAsia="Times New Roman" w:cstheme="minorHAnsi"/>
                <w:sz w:val="20"/>
                <w:szCs w:val="20"/>
              </w:rPr>
              <w:t> </w:t>
            </w:r>
            <w:r w:rsidR="00630E72" w:rsidRPr="00394160">
              <w:rPr>
                <w:rFonts w:eastAsia="Times New Roman" w:cstheme="minorHAnsi"/>
                <w:sz w:val="20"/>
                <w:szCs w:val="20"/>
              </w:rPr>
              <w:fldChar w:fldCharType="end"/>
            </w:r>
            <w:r w:rsidRPr="00394160">
              <w:rPr>
                <w:rFonts w:eastAsia="Times New Roman" w:cstheme="minorHAnsi"/>
                <w:sz w:val="20"/>
                <w:szCs w:val="20"/>
              </w:rPr>
              <w:t>-</w:t>
            </w:r>
            <w:r w:rsidR="00630E72" w:rsidRPr="00394160">
              <w:rPr>
                <w:rFonts w:eastAsia="Times New Roman" w:cstheme="minorHAnsi"/>
                <w:sz w:val="20"/>
                <w:szCs w:val="20"/>
              </w:rPr>
              <w:fldChar w:fldCharType="begin">
                <w:ffData>
                  <w:name w:val="Text12"/>
                  <w:enabled/>
                  <w:calcOnExit w:val="0"/>
                  <w:textInput>
                    <w:maxLength w:val="4"/>
                  </w:textInput>
                </w:ffData>
              </w:fldChar>
            </w:r>
            <w:r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Pr="00394160">
              <w:rPr>
                <w:rFonts w:eastAsia="Times New Roman" w:cstheme="minorHAnsi"/>
                <w:sz w:val="20"/>
                <w:szCs w:val="20"/>
              </w:rPr>
              <w:t> </w:t>
            </w:r>
            <w:r w:rsidRPr="00394160">
              <w:rPr>
                <w:rFonts w:eastAsia="Times New Roman" w:cstheme="minorHAnsi"/>
                <w:sz w:val="20"/>
                <w:szCs w:val="20"/>
              </w:rPr>
              <w:t> </w:t>
            </w:r>
            <w:r w:rsidRPr="00394160">
              <w:rPr>
                <w:rFonts w:eastAsia="Times New Roman" w:cstheme="minorHAnsi"/>
                <w:sz w:val="20"/>
                <w:szCs w:val="20"/>
              </w:rPr>
              <w:t> </w:t>
            </w:r>
            <w:r w:rsidRPr="00394160">
              <w:rPr>
                <w:rFonts w:eastAsia="Times New Roman" w:cstheme="minorHAnsi"/>
                <w:sz w:val="20"/>
                <w:szCs w:val="20"/>
              </w:rPr>
              <w:t> </w:t>
            </w:r>
            <w:r w:rsidR="00630E72" w:rsidRPr="00394160">
              <w:rPr>
                <w:rFonts w:eastAsia="Times New Roman" w:cstheme="minorHAnsi"/>
                <w:sz w:val="20"/>
                <w:szCs w:val="20"/>
              </w:rPr>
              <w:fldChar w:fldCharType="end"/>
            </w:r>
          </w:p>
        </w:tc>
      </w:tr>
      <w:tr w:rsidR="005A780B" w:rsidRPr="00394160" w:rsidTr="00DF3D2B">
        <w:trPr>
          <w:gridAfter w:val="3"/>
          <w:wAfter w:w="5942" w:type="dxa"/>
          <w:trHeight w:val="403"/>
          <w:jc w:val="center"/>
        </w:trPr>
        <w:tc>
          <w:tcPr>
            <w:tcW w:w="4138" w:type="dxa"/>
            <w:gridSpan w:val="3"/>
            <w:tcBorders>
              <w:right w:val="single" w:sz="4" w:space="0" w:color="C0C0C0"/>
            </w:tcBorders>
            <w:vAlign w:val="center"/>
          </w:tcPr>
          <w:p w:rsidR="005A780B" w:rsidRPr="00394160" w:rsidRDefault="005A780B" w:rsidP="00976C7A">
            <w:pPr>
              <w:rPr>
                <w:rFonts w:eastAsia="Times New Roman" w:cstheme="minorHAnsi"/>
                <w:sz w:val="20"/>
                <w:szCs w:val="20"/>
              </w:rPr>
            </w:pPr>
            <w:r w:rsidRPr="00394160">
              <w:rPr>
                <w:rFonts w:eastAsia="Times New Roman" w:cstheme="minorHAnsi"/>
                <w:sz w:val="20"/>
                <w:szCs w:val="20"/>
              </w:rPr>
              <w:t xml:space="preserve">Job Title: </w:t>
            </w:r>
            <w:r w:rsidRPr="00394160">
              <w:rPr>
                <w:rFonts w:eastAsia="Times New Roman" w:cstheme="minorHAnsi"/>
                <w:sz w:val="20"/>
                <w:szCs w:val="20"/>
              </w:rPr>
              <w:fldChar w:fldCharType="begin">
                <w:ffData>
                  <w:name w:val="Text30"/>
                  <w:enabled/>
                  <w:calcOnExit w:val="0"/>
                  <w:textInput/>
                </w:ffData>
              </w:fldChar>
            </w:r>
            <w:r w:rsidRPr="00394160">
              <w:rPr>
                <w:rFonts w:eastAsia="Times New Roman" w:cstheme="minorHAnsi"/>
                <w:sz w:val="20"/>
                <w:szCs w:val="20"/>
              </w:rPr>
              <w:instrText xml:space="preserve"> FORMTEXT </w:instrText>
            </w:r>
            <w:r w:rsidRPr="00394160">
              <w:rPr>
                <w:rFonts w:eastAsia="Times New Roman" w:cstheme="minorHAnsi"/>
                <w:sz w:val="20"/>
                <w:szCs w:val="20"/>
              </w:rPr>
            </w:r>
            <w:r w:rsidRPr="00394160">
              <w:rPr>
                <w:rFonts w:eastAsia="Times New Roman" w:cstheme="minorHAnsi"/>
                <w:sz w:val="20"/>
                <w:szCs w:val="20"/>
              </w:rPr>
              <w:fldChar w:fldCharType="separate"/>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sz w:val="20"/>
                <w:szCs w:val="20"/>
              </w:rPr>
              <w:fldChar w:fldCharType="end"/>
            </w:r>
          </w:p>
        </w:tc>
      </w:tr>
      <w:tr w:rsidR="008B6768" w:rsidRPr="00394160" w:rsidTr="00976C7A">
        <w:trPr>
          <w:trHeight w:val="403"/>
          <w:jc w:val="center"/>
        </w:trPr>
        <w:tc>
          <w:tcPr>
            <w:tcW w:w="10080" w:type="dxa"/>
            <w:gridSpan w:val="6"/>
            <w:vAlign w:val="center"/>
          </w:tcPr>
          <w:p w:rsidR="008B6768" w:rsidRPr="00394160" w:rsidRDefault="008B6768" w:rsidP="00976C7A">
            <w:pPr>
              <w:rPr>
                <w:rFonts w:eastAsia="Times New Roman" w:cstheme="minorHAnsi"/>
                <w:i/>
                <w:sz w:val="20"/>
                <w:szCs w:val="20"/>
              </w:rPr>
            </w:pPr>
            <w:r w:rsidRPr="00394160">
              <w:rPr>
                <w:rFonts w:eastAsia="Times New Roman" w:cstheme="minorHAnsi"/>
                <w:sz w:val="20"/>
                <w:szCs w:val="20"/>
              </w:rPr>
              <w:t xml:space="preserve">Responsibilities – </w:t>
            </w:r>
            <w:r w:rsidRPr="00394160">
              <w:rPr>
                <w:rFonts w:eastAsia="Times New Roman" w:cstheme="minorHAnsi"/>
                <w:i/>
                <w:sz w:val="20"/>
                <w:szCs w:val="20"/>
              </w:rPr>
              <w:t>Please specifically list responsibilities that would pertain to the job for which you are currently applying:</w:t>
            </w:r>
            <w:r w:rsidR="00630E72" w:rsidRPr="00394160">
              <w:rPr>
                <w:rFonts w:eastAsia="Times New Roman" w:cstheme="minorHAnsi"/>
                <w:i/>
                <w:sz w:val="20"/>
                <w:szCs w:val="20"/>
              </w:rPr>
              <w:fldChar w:fldCharType="begin">
                <w:ffData>
                  <w:name w:val="Text32"/>
                  <w:enabled/>
                  <w:calcOnExit w:val="0"/>
                  <w:textInput/>
                </w:ffData>
              </w:fldChar>
            </w:r>
            <w:r w:rsidRPr="00394160">
              <w:rPr>
                <w:rFonts w:eastAsia="Times New Roman" w:cstheme="minorHAnsi"/>
                <w:i/>
                <w:sz w:val="20"/>
                <w:szCs w:val="20"/>
              </w:rPr>
              <w:instrText xml:space="preserve"> FORMTEXT </w:instrText>
            </w:r>
            <w:r w:rsidR="00630E72" w:rsidRPr="00394160">
              <w:rPr>
                <w:rFonts w:eastAsia="Times New Roman" w:cstheme="minorHAnsi"/>
                <w:i/>
                <w:sz w:val="20"/>
                <w:szCs w:val="20"/>
              </w:rPr>
            </w:r>
            <w:r w:rsidR="00630E72" w:rsidRPr="00394160">
              <w:rPr>
                <w:rFonts w:eastAsia="Times New Roman" w:cstheme="minorHAnsi"/>
                <w:i/>
                <w:sz w:val="20"/>
                <w:szCs w:val="20"/>
              </w:rPr>
              <w:fldChar w:fldCharType="separate"/>
            </w:r>
            <w:r w:rsidRPr="00394160">
              <w:rPr>
                <w:rFonts w:eastAsia="Times New Roman" w:cstheme="minorHAnsi"/>
                <w:i/>
                <w:noProof/>
                <w:sz w:val="20"/>
                <w:szCs w:val="20"/>
              </w:rPr>
              <w:t> </w:t>
            </w:r>
            <w:r w:rsidRPr="00394160">
              <w:rPr>
                <w:rFonts w:eastAsia="Times New Roman" w:cstheme="minorHAnsi"/>
                <w:i/>
                <w:noProof/>
                <w:sz w:val="20"/>
                <w:szCs w:val="20"/>
              </w:rPr>
              <w:t> </w:t>
            </w:r>
            <w:r w:rsidRPr="00394160">
              <w:rPr>
                <w:rFonts w:eastAsia="Times New Roman" w:cstheme="minorHAnsi"/>
                <w:i/>
                <w:noProof/>
                <w:sz w:val="20"/>
                <w:szCs w:val="20"/>
              </w:rPr>
              <w:t> </w:t>
            </w:r>
            <w:r w:rsidRPr="00394160">
              <w:rPr>
                <w:rFonts w:eastAsia="Times New Roman" w:cstheme="minorHAnsi"/>
                <w:i/>
                <w:noProof/>
                <w:sz w:val="20"/>
                <w:szCs w:val="20"/>
              </w:rPr>
              <w:t> </w:t>
            </w:r>
            <w:r w:rsidRPr="00394160">
              <w:rPr>
                <w:rFonts w:eastAsia="Times New Roman" w:cstheme="minorHAnsi"/>
                <w:i/>
                <w:noProof/>
                <w:sz w:val="20"/>
                <w:szCs w:val="20"/>
              </w:rPr>
              <w:t> </w:t>
            </w:r>
            <w:r w:rsidR="00630E72" w:rsidRPr="00394160">
              <w:rPr>
                <w:rFonts w:eastAsia="Times New Roman" w:cstheme="minorHAnsi"/>
                <w:i/>
                <w:sz w:val="20"/>
                <w:szCs w:val="20"/>
              </w:rPr>
              <w:fldChar w:fldCharType="end"/>
            </w:r>
            <w:r w:rsidRPr="00394160">
              <w:rPr>
                <w:rFonts w:eastAsia="Times New Roman" w:cstheme="minorHAnsi"/>
                <w:i/>
                <w:sz w:val="20"/>
                <w:szCs w:val="20"/>
              </w:rPr>
              <w:br/>
            </w:r>
          </w:p>
        </w:tc>
      </w:tr>
      <w:tr w:rsidR="008B6768" w:rsidRPr="00394160" w:rsidTr="00DF3D2B">
        <w:trPr>
          <w:trHeight w:val="403"/>
          <w:jc w:val="center"/>
        </w:trPr>
        <w:tc>
          <w:tcPr>
            <w:tcW w:w="1620" w:type="dxa"/>
            <w:vAlign w:val="center"/>
          </w:tcPr>
          <w:p w:rsidR="008B6768" w:rsidRPr="00394160" w:rsidRDefault="008B6768" w:rsidP="00976C7A">
            <w:pPr>
              <w:rPr>
                <w:rFonts w:eastAsia="Times New Roman" w:cstheme="minorHAnsi"/>
                <w:sz w:val="20"/>
                <w:szCs w:val="20"/>
              </w:rPr>
            </w:pPr>
            <w:r w:rsidRPr="00394160">
              <w:rPr>
                <w:rFonts w:eastAsia="Times New Roman" w:cstheme="minorHAnsi"/>
                <w:sz w:val="20"/>
                <w:szCs w:val="20"/>
              </w:rPr>
              <w:t xml:space="preserve">From </w:t>
            </w:r>
            <w:r w:rsidR="00630E72" w:rsidRPr="00394160">
              <w:rPr>
                <w:rFonts w:cstheme="minorHAnsi"/>
                <w:sz w:val="20"/>
                <w:szCs w:val="20"/>
              </w:rPr>
              <w:fldChar w:fldCharType="begin">
                <w:ffData>
                  <w:name w:val="Text15"/>
                  <w:enabled/>
                  <w:calcOnExit w:val="0"/>
                  <w:textInput>
                    <w:maxLength w:val="2"/>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w:t>
            </w:r>
            <w:r w:rsidR="00630E72" w:rsidRPr="00394160">
              <w:rPr>
                <w:rFonts w:cstheme="minorHAnsi"/>
                <w:sz w:val="20"/>
                <w:szCs w:val="20"/>
              </w:rPr>
              <w:fldChar w:fldCharType="begin">
                <w:ffData>
                  <w:name w:val="Text16"/>
                  <w:enabled/>
                  <w:calcOnExit w:val="0"/>
                  <w:textInput>
                    <w:maxLength w:val="2"/>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w:t>
            </w:r>
            <w:r w:rsidR="00630E72" w:rsidRPr="00394160">
              <w:rPr>
                <w:rFonts w:cstheme="minorHAnsi"/>
                <w:sz w:val="20"/>
                <w:szCs w:val="20"/>
              </w:rPr>
              <w:fldChar w:fldCharType="begin">
                <w:ffData>
                  <w:name w:val="Text17"/>
                  <w:enabled/>
                  <w:calcOnExit w:val="0"/>
                  <w:textInput>
                    <w:maxLength w:val="4"/>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p>
        </w:tc>
        <w:tc>
          <w:tcPr>
            <w:tcW w:w="1350" w:type="dxa"/>
            <w:tcBorders>
              <w:right w:val="single" w:sz="4" w:space="0" w:color="C0C0C0"/>
            </w:tcBorders>
            <w:vAlign w:val="center"/>
          </w:tcPr>
          <w:p w:rsidR="008B6768" w:rsidRPr="00394160" w:rsidRDefault="008B6768" w:rsidP="00976C7A">
            <w:pPr>
              <w:rPr>
                <w:rFonts w:eastAsia="Times New Roman" w:cstheme="minorHAnsi"/>
                <w:sz w:val="20"/>
                <w:szCs w:val="20"/>
              </w:rPr>
            </w:pPr>
            <w:r w:rsidRPr="00394160">
              <w:rPr>
                <w:rFonts w:eastAsia="Times New Roman" w:cstheme="minorHAnsi"/>
                <w:sz w:val="20"/>
                <w:szCs w:val="20"/>
              </w:rPr>
              <w:t>To</w:t>
            </w:r>
            <w:r w:rsidR="00630E72" w:rsidRPr="00394160">
              <w:rPr>
                <w:rFonts w:cstheme="minorHAnsi"/>
                <w:sz w:val="20"/>
                <w:szCs w:val="20"/>
              </w:rPr>
              <w:fldChar w:fldCharType="begin">
                <w:ffData>
                  <w:name w:val="Text15"/>
                  <w:enabled/>
                  <w:calcOnExit w:val="0"/>
                  <w:textInput>
                    <w:maxLength w:val="2"/>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w:t>
            </w:r>
            <w:r w:rsidR="00630E72" w:rsidRPr="00394160">
              <w:rPr>
                <w:rFonts w:cstheme="minorHAnsi"/>
                <w:sz w:val="20"/>
                <w:szCs w:val="20"/>
              </w:rPr>
              <w:fldChar w:fldCharType="begin">
                <w:ffData>
                  <w:name w:val="Text16"/>
                  <w:enabled/>
                  <w:calcOnExit w:val="0"/>
                  <w:textInput>
                    <w:maxLength w:val="2"/>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r w:rsidRPr="00394160">
              <w:rPr>
                <w:rFonts w:cstheme="minorHAnsi"/>
                <w:sz w:val="20"/>
                <w:szCs w:val="20"/>
              </w:rPr>
              <w:t>/</w:t>
            </w:r>
            <w:r w:rsidR="00630E72" w:rsidRPr="00394160">
              <w:rPr>
                <w:rFonts w:cstheme="minorHAnsi"/>
                <w:sz w:val="20"/>
                <w:szCs w:val="20"/>
              </w:rPr>
              <w:fldChar w:fldCharType="begin">
                <w:ffData>
                  <w:name w:val="Text17"/>
                  <w:enabled/>
                  <w:calcOnExit w:val="0"/>
                  <w:textInput>
                    <w:maxLength w:val="4"/>
                  </w:textInput>
                </w:ffData>
              </w:fldChar>
            </w:r>
            <w:r w:rsidRPr="00394160">
              <w:rPr>
                <w:rFonts w:cstheme="minorHAnsi"/>
                <w:sz w:val="20"/>
                <w:szCs w:val="20"/>
              </w:rPr>
              <w:instrText xml:space="preserve"> FORMTEXT </w:instrText>
            </w:r>
            <w:r w:rsidR="00630E72" w:rsidRPr="00394160">
              <w:rPr>
                <w:rFonts w:cstheme="minorHAnsi"/>
                <w:sz w:val="20"/>
                <w:szCs w:val="20"/>
              </w:rPr>
            </w:r>
            <w:r w:rsidR="00630E72" w:rsidRPr="00394160">
              <w:rPr>
                <w:rFonts w:cstheme="minorHAnsi"/>
                <w:sz w:val="20"/>
                <w:szCs w:val="20"/>
              </w:rPr>
              <w:fldChar w:fldCharType="separate"/>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Pr="00394160">
              <w:rPr>
                <w:rFonts w:cstheme="minorHAnsi"/>
                <w:noProof/>
                <w:sz w:val="20"/>
                <w:szCs w:val="20"/>
              </w:rPr>
              <w:t> </w:t>
            </w:r>
            <w:r w:rsidR="00630E72" w:rsidRPr="00394160">
              <w:rPr>
                <w:rFonts w:cstheme="minorHAnsi"/>
                <w:sz w:val="20"/>
                <w:szCs w:val="20"/>
              </w:rPr>
              <w:fldChar w:fldCharType="end"/>
            </w:r>
          </w:p>
        </w:tc>
        <w:tc>
          <w:tcPr>
            <w:tcW w:w="7110" w:type="dxa"/>
            <w:gridSpan w:val="4"/>
            <w:tcBorders>
              <w:left w:val="single" w:sz="4" w:space="0" w:color="C0C0C0"/>
            </w:tcBorders>
            <w:vAlign w:val="center"/>
          </w:tcPr>
          <w:p w:rsidR="008B6768" w:rsidRPr="00394160" w:rsidRDefault="008B6768" w:rsidP="00976C7A">
            <w:pPr>
              <w:rPr>
                <w:rFonts w:eastAsia="Times New Roman" w:cstheme="minorHAnsi"/>
                <w:sz w:val="20"/>
                <w:szCs w:val="20"/>
              </w:rPr>
            </w:pPr>
            <w:r w:rsidRPr="00394160">
              <w:rPr>
                <w:rFonts w:eastAsia="Times New Roman" w:cstheme="minorHAnsi"/>
                <w:sz w:val="20"/>
                <w:szCs w:val="20"/>
              </w:rPr>
              <w:t xml:space="preserve">Reason for Leaving: </w:t>
            </w:r>
            <w:r w:rsidR="00630E72" w:rsidRPr="00394160">
              <w:rPr>
                <w:rFonts w:eastAsia="Times New Roman" w:cstheme="minorHAnsi"/>
                <w:sz w:val="20"/>
                <w:szCs w:val="20"/>
              </w:rPr>
              <w:fldChar w:fldCharType="begin">
                <w:ffData>
                  <w:name w:val="Text33"/>
                  <w:enabled/>
                  <w:calcOnExit w:val="0"/>
                  <w:textInput/>
                </w:ffData>
              </w:fldChar>
            </w:r>
            <w:r w:rsidRPr="00394160">
              <w:rPr>
                <w:rFonts w:eastAsia="Times New Roman" w:cstheme="minorHAnsi"/>
                <w:sz w:val="20"/>
                <w:szCs w:val="20"/>
              </w:rPr>
              <w:instrText xml:space="preserve"> FORMTEXT </w:instrText>
            </w:r>
            <w:r w:rsidR="00630E72" w:rsidRPr="00394160">
              <w:rPr>
                <w:rFonts w:eastAsia="Times New Roman" w:cstheme="minorHAnsi"/>
                <w:sz w:val="20"/>
                <w:szCs w:val="20"/>
              </w:rPr>
            </w:r>
            <w:r w:rsidR="00630E72" w:rsidRPr="00394160">
              <w:rPr>
                <w:rFonts w:eastAsia="Times New Roman" w:cstheme="minorHAnsi"/>
                <w:sz w:val="20"/>
                <w:szCs w:val="20"/>
              </w:rPr>
              <w:fldChar w:fldCharType="separate"/>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Pr="00394160">
              <w:rPr>
                <w:rFonts w:eastAsia="Times New Roman" w:cstheme="minorHAnsi"/>
                <w:noProof/>
                <w:sz w:val="20"/>
                <w:szCs w:val="20"/>
              </w:rPr>
              <w:t> </w:t>
            </w:r>
            <w:r w:rsidR="00630E72" w:rsidRPr="00394160">
              <w:rPr>
                <w:rFonts w:eastAsia="Times New Roman" w:cstheme="minorHAnsi"/>
                <w:sz w:val="20"/>
                <w:szCs w:val="20"/>
              </w:rPr>
              <w:fldChar w:fldCharType="end"/>
            </w:r>
            <w:r w:rsidRPr="00394160">
              <w:rPr>
                <w:rFonts w:eastAsia="Times New Roman" w:cstheme="minorHAnsi"/>
                <w:sz w:val="20"/>
                <w:szCs w:val="20"/>
              </w:rPr>
              <w:t xml:space="preserve"> </w:t>
            </w:r>
          </w:p>
        </w:tc>
      </w:tr>
      <w:tr w:rsidR="008B6768" w:rsidRPr="00394160" w:rsidTr="000F6E0F">
        <w:trPr>
          <w:trHeight w:val="403"/>
          <w:jc w:val="center"/>
        </w:trPr>
        <w:tc>
          <w:tcPr>
            <w:tcW w:w="5037" w:type="dxa"/>
            <w:gridSpan w:val="4"/>
            <w:vAlign w:val="center"/>
          </w:tcPr>
          <w:p w:rsidR="008B6768" w:rsidRPr="00394160" w:rsidRDefault="008B6768" w:rsidP="00976C7A">
            <w:pPr>
              <w:rPr>
                <w:rFonts w:eastAsia="Times New Roman" w:cstheme="minorHAnsi"/>
                <w:sz w:val="20"/>
                <w:szCs w:val="20"/>
              </w:rPr>
            </w:pPr>
            <w:r w:rsidRPr="00394160">
              <w:rPr>
                <w:rFonts w:eastAsia="Times New Roman" w:cstheme="minorHAnsi"/>
                <w:sz w:val="20"/>
                <w:szCs w:val="20"/>
              </w:rPr>
              <w:t>May we contact your previous supervisor for a reference?</w:t>
            </w:r>
          </w:p>
        </w:tc>
        <w:tc>
          <w:tcPr>
            <w:tcW w:w="5043" w:type="dxa"/>
            <w:gridSpan w:val="2"/>
            <w:vAlign w:val="center"/>
          </w:tcPr>
          <w:p w:rsidR="008B6768" w:rsidRPr="00394160" w:rsidRDefault="008B6768" w:rsidP="00976C7A">
            <w:pPr>
              <w:rPr>
                <w:rFonts w:eastAsia="Times New Roman" w:cstheme="minorHAnsi"/>
                <w:sz w:val="20"/>
                <w:szCs w:val="20"/>
              </w:rPr>
            </w:pPr>
            <w:r w:rsidRPr="00394160">
              <w:rPr>
                <w:rFonts w:eastAsia="Times New Roman" w:cstheme="minorHAnsi"/>
                <w:sz w:val="20"/>
                <w:szCs w:val="20"/>
              </w:rPr>
              <w:t>YES</w:t>
            </w:r>
            <w:r w:rsidR="00F72FC1">
              <w:rPr>
                <w:rFonts w:eastAsia="Times New Roman" w:cstheme="minorHAnsi"/>
                <w:sz w:val="20"/>
                <w:szCs w:val="20"/>
              </w:rPr>
              <w:t xml:space="preserve"> </w:t>
            </w:r>
            <w:sdt>
              <w:sdtPr>
                <w:rPr>
                  <w:rFonts w:eastAsia="Times New Roman" w:cstheme="minorHAnsi"/>
                  <w:sz w:val="20"/>
                  <w:szCs w:val="20"/>
                </w:rPr>
                <w:id w:val="-281423831"/>
              </w:sdtPr>
              <w:sdtContent>
                <w:r w:rsidRPr="00394160">
                  <w:rPr>
                    <w:rFonts w:ascii="MS Gothic" w:eastAsia="MS Gothic" w:hAnsi="MS Gothic" w:cs="MS Gothic" w:hint="eastAsia"/>
                    <w:sz w:val="20"/>
                    <w:szCs w:val="20"/>
                  </w:rPr>
                  <w:t>☐</w:t>
                </w:r>
              </w:sdtContent>
            </w:sdt>
            <w:r w:rsidR="00F72FC1">
              <w:rPr>
                <w:rFonts w:eastAsia="Times New Roman" w:cstheme="minorHAnsi"/>
                <w:color w:val="999999"/>
                <w:sz w:val="20"/>
                <w:szCs w:val="20"/>
              </w:rPr>
              <w:t xml:space="preserve"> </w:t>
            </w:r>
            <w:r w:rsidRPr="00394160">
              <w:rPr>
                <w:rFonts w:eastAsia="Times New Roman" w:cstheme="minorHAnsi"/>
                <w:sz w:val="20"/>
                <w:szCs w:val="20"/>
              </w:rPr>
              <w:t>NO</w:t>
            </w:r>
            <w:r w:rsidR="00F72FC1">
              <w:rPr>
                <w:rFonts w:eastAsia="Times New Roman" w:cstheme="minorHAnsi"/>
                <w:sz w:val="20"/>
                <w:szCs w:val="20"/>
              </w:rPr>
              <w:t xml:space="preserve"> </w:t>
            </w:r>
            <w:sdt>
              <w:sdtPr>
                <w:rPr>
                  <w:rFonts w:eastAsia="Times New Roman" w:cstheme="minorHAnsi"/>
                  <w:sz w:val="20"/>
                  <w:szCs w:val="20"/>
                </w:rPr>
                <w:id w:val="613252827"/>
              </w:sdtPr>
              <w:sdtContent>
                <w:r w:rsidRPr="00394160">
                  <w:rPr>
                    <w:rFonts w:ascii="MS Gothic" w:eastAsia="MS Gothic" w:hAnsi="MS Gothic" w:cs="MS Gothic" w:hint="eastAsia"/>
                    <w:sz w:val="20"/>
                    <w:szCs w:val="20"/>
                  </w:rPr>
                  <w:t>☐</w:t>
                </w:r>
              </w:sdtContent>
            </w:sdt>
          </w:p>
        </w:tc>
      </w:tr>
    </w:tbl>
    <w:p w:rsidR="005B7525" w:rsidRDefault="005B7525">
      <w:pPr>
        <w:rPr>
          <w:rFonts w:cstheme="minorHAnsi"/>
          <w:sz w:val="20"/>
          <w:szCs w:val="20"/>
        </w:rPr>
      </w:pPr>
    </w:p>
    <w:p w:rsidR="00C01DD6" w:rsidRDefault="00C01DD6">
      <w:pPr>
        <w:rPr>
          <w:rFonts w:cstheme="minorHAnsi"/>
          <w:sz w:val="20"/>
          <w:szCs w:val="20"/>
        </w:rPr>
      </w:pPr>
    </w:p>
    <w:p w:rsidR="00C01DD6" w:rsidRDefault="00C01DD6">
      <w:pPr>
        <w:rPr>
          <w:rFonts w:cstheme="minorHAnsi"/>
          <w:sz w:val="20"/>
          <w:szCs w:val="20"/>
        </w:rPr>
      </w:pPr>
    </w:p>
    <w:p w:rsidR="00C01DD6" w:rsidRDefault="00C01DD6">
      <w:pPr>
        <w:rPr>
          <w:rFonts w:cstheme="minorHAnsi"/>
          <w:sz w:val="20"/>
          <w:szCs w:val="20"/>
        </w:rPr>
      </w:pPr>
    </w:p>
    <w:p w:rsidR="00C01DD6" w:rsidRDefault="00C01DD6">
      <w:pPr>
        <w:rPr>
          <w:rFonts w:cstheme="minorHAnsi"/>
          <w:sz w:val="20"/>
          <w:szCs w:val="20"/>
        </w:rPr>
      </w:pPr>
    </w:p>
    <w:p w:rsidR="00C01DD6" w:rsidRDefault="00C01DD6">
      <w:pPr>
        <w:rPr>
          <w:rFonts w:cstheme="minorHAnsi"/>
          <w:sz w:val="20"/>
          <w:szCs w:val="20"/>
        </w:rPr>
      </w:pPr>
    </w:p>
    <w:p w:rsidR="007C565C" w:rsidRDefault="007C565C">
      <w:pPr>
        <w:rPr>
          <w:rFonts w:cstheme="minorHAnsi"/>
          <w:sz w:val="20"/>
          <w:szCs w:val="20"/>
        </w:rPr>
      </w:pPr>
    </w:p>
    <w:p w:rsidR="00C01DD6" w:rsidRPr="00394160" w:rsidRDefault="00C01DD6">
      <w:pPr>
        <w:rPr>
          <w:rFonts w:cstheme="minorHAnsi"/>
          <w:sz w:val="20"/>
          <w:szCs w:val="20"/>
        </w:rPr>
      </w:pPr>
    </w:p>
    <w:p w:rsidR="005B7525" w:rsidRPr="00394160" w:rsidRDefault="005B7525">
      <w:pPr>
        <w:rPr>
          <w:rFonts w:cstheme="minorHAnsi"/>
          <w:sz w:val="20"/>
          <w:szCs w:val="20"/>
        </w:rPr>
      </w:pP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A222E0" w:rsidRPr="00394160" w:rsidTr="00AE7A8B">
        <w:trPr>
          <w:trHeight w:val="288"/>
          <w:jc w:val="center"/>
        </w:trPr>
        <w:tc>
          <w:tcPr>
            <w:tcW w:w="10080" w:type="dxa"/>
            <w:shd w:val="clear" w:color="auto" w:fill="F2F2F2" w:themeFill="background1" w:themeFillShade="F2"/>
            <w:vAlign w:val="center"/>
          </w:tcPr>
          <w:p w:rsidR="00A222E0" w:rsidRPr="001A199B" w:rsidRDefault="00A222E0" w:rsidP="00AE7A8B">
            <w:pPr>
              <w:pStyle w:val="Heading2"/>
              <w:rPr>
                <w:rFonts w:asciiTheme="minorHAnsi" w:hAnsiTheme="minorHAnsi" w:cstheme="minorHAnsi"/>
                <w:b w:val="0"/>
                <w:i/>
                <w:sz w:val="20"/>
              </w:rPr>
            </w:pPr>
            <w:r w:rsidRPr="00394160">
              <w:rPr>
                <w:rFonts w:asciiTheme="minorHAnsi" w:hAnsiTheme="minorHAnsi" w:cstheme="minorHAnsi"/>
                <w:sz w:val="20"/>
              </w:rPr>
              <w:lastRenderedPageBreak/>
              <w:t>Narrative Application</w:t>
            </w:r>
            <w:r w:rsidR="001A199B">
              <w:rPr>
                <w:rFonts w:asciiTheme="minorHAnsi" w:hAnsiTheme="minorHAnsi" w:cstheme="minorHAnsi"/>
                <w:sz w:val="20"/>
              </w:rPr>
              <w:t xml:space="preserve"> – </w:t>
            </w:r>
            <w:r w:rsidR="001A199B" w:rsidRPr="001A199B">
              <w:rPr>
                <w:rFonts w:asciiTheme="minorHAnsi" w:hAnsiTheme="minorHAnsi" w:cstheme="minorHAnsi"/>
                <w:b w:val="0"/>
                <w:i/>
                <w:caps w:val="0"/>
                <w:sz w:val="20"/>
              </w:rPr>
              <w:t>Please complete</w:t>
            </w:r>
            <w:r w:rsidR="001A199B">
              <w:rPr>
                <w:rFonts w:asciiTheme="minorHAnsi" w:hAnsiTheme="minorHAnsi" w:cstheme="minorHAnsi"/>
                <w:b w:val="0"/>
                <w:i/>
                <w:caps w:val="0"/>
                <w:sz w:val="20"/>
              </w:rPr>
              <w:t xml:space="preserve"> by </w:t>
            </w:r>
            <w:r w:rsidR="001A199B" w:rsidRPr="00755024">
              <w:rPr>
                <w:rFonts w:asciiTheme="minorHAnsi" w:hAnsiTheme="minorHAnsi" w:cstheme="minorHAnsi"/>
                <w:i/>
                <w:caps w:val="0"/>
                <w:sz w:val="20"/>
              </w:rPr>
              <w:t>typing in the form</w:t>
            </w:r>
            <w:r w:rsidR="001A199B" w:rsidRPr="001A199B">
              <w:rPr>
                <w:rFonts w:asciiTheme="minorHAnsi" w:hAnsiTheme="minorHAnsi" w:cstheme="minorHAnsi"/>
                <w:b w:val="0"/>
                <w:i/>
                <w:caps w:val="0"/>
                <w:sz w:val="20"/>
              </w:rPr>
              <w:t xml:space="preserve"> below or </w:t>
            </w:r>
            <w:r w:rsidR="001A199B" w:rsidRPr="00755024">
              <w:rPr>
                <w:rFonts w:asciiTheme="minorHAnsi" w:hAnsiTheme="minorHAnsi" w:cstheme="minorHAnsi"/>
                <w:i/>
                <w:caps w:val="0"/>
                <w:sz w:val="20"/>
              </w:rPr>
              <w:t>on a separate piece of paper</w:t>
            </w:r>
          </w:p>
        </w:tc>
      </w:tr>
      <w:tr w:rsidR="00AE7A8B" w:rsidRPr="00394160" w:rsidTr="00AE7A8B">
        <w:trPr>
          <w:trHeight w:val="288"/>
          <w:jc w:val="center"/>
        </w:trPr>
        <w:tc>
          <w:tcPr>
            <w:tcW w:w="10080" w:type="dxa"/>
            <w:tcBorders>
              <w:top w:val="nil"/>
              <w:bottom w:val="single" w:sz="4" w:space="0" w:color="C0C0C0"/>
            </w:tcBorders>
            <w:vAlign w:val="center"/>
          </w:tcPr>
          <w:p w:rsidR="00AE7A8B" w:rsidRPr="00394160" w:rsidRDefault="00AE7A8B" w:rsidP="00AE7A8B">
            <w:pPr>
              <w:pStyle w:val="Standard"/>
              <w:ind w:right="216"/>
              <w:rPr>
                <w:rFonts w:asciiTheme="minorHAnsi" w:hAnsiTheme="minorHAnsi" w:cstheme="minorHAnsi"/>
                <w:i/>
                <w:color w:val="000000"/>
                <w:sz w:val="20"/>
                <w:szCs w:val="20"/>
              </w:rPr>
            </w:pPr>
            <w:r w:rsidRPr="00394160">
              <w:rPr>
                <w:rFonts w:asciiTheme="minorHAnsi" w:hAnsiTheme="minorHAnsi" w:cstheme="minorHAnsi"/>
                <w:i/>
                <w:color w:val="000000"/>
                <w:sz w:val="20"/>
                <w:szCs w:val="20"/>
              </w:rPr>
              <w:t>All Staff</w:t>
            </w:r>
          </w:p>
        </w:tc>
      </w:tr>
      <w:tr w:rsidR="00A222E0" w:rsidRPr="00394160" w:rsidTr="00AE7A8B">
        <w:trPr>
          <w:trHeight w:val="1008"/>
          <w:jc w:val="center"/>
        </w:trPr>
        <w:tc>
          <w:tcPr>
            <w:tcW w:w="10080" w:type="dxa"/>
            <w:tcBorders>
              <w:top w:val="nil"/>
              <w:bottom w:val="single" w:sz="4" w:space="0" w:color="C0C0C0"/>
            </w:tcBorders>
            <w:vAlign w:val="center"/>
          </w:tcPr>
          <w:p w:rsidR="00AE7A8B" w:rsidRPr="00394160" w:rsidRDefault="00AE7A8B" w:rsidP="00AE7A8B">
            <w:pPr>
              <w:pStyle w:val="Standard"/>
              <w:ind w:right="216"/>
              <w:rPr>
                <w:rFonts w:asciiTheme="minorHAnsi" w:hAnsiTheme="minorHAnsi" w:cstheme="minorHAnsi"/>
                <w:color w:val="000000"/>
                <w:sz w:val="20"/>
                <w:szCs w:val="20"/>
              </w:rPr>
            </w:pPr>
            <w:r w:rsidRPr="00394160">
              <w:rPr>
                <w:rFonts w:asciiTheme="minorHAnsi" w:hAnsiTheme="minorHAnsi" w:cstheme="minorHAnsi"/>
                <w:color w:val="000000"/>
                <w:sz w:val="20"/>
                <w:szCs w:val="20"/>
              </w:rPr>
              <w:t xml:space="preserve">Based on your past experiences, what impact can a week at Camp Jack Hazard have on a child? </w:t>
            </w:r>
            <w:r w:rsidR="00630E72" w:rsidRPr="00394160">
              <w:rPr>
                <w:rFonts w:asciiTheme="minorHAnsi" w:hAnsiTheme="minorHAnsi" w:cstheme="minorHAnsi"/>
                <w:color w:val="000000"/>
                <w:sz w:val="20"/>
                <w:szCs w:val="20"/>
              </w:rPr>
              <w:fldChar w:fldCharType="begin">
                <w:ffData>
                  <w:name w:val="Text48"/>
                  <w:enabled/>
                  <w:calcOnExit w:val="0"/>
                  <w:textInput/>
                </w:ffData>
              </w:fldChar>
            </w:r>
            <w:bookmarkStart w:id="37" w:name="Text48"/>
            <w:r w:rsidRPr="00394160">
              <w:rPr>
                <w:rFonts w:asciiTheme="minorHAnsi" w:hAnsiTheme="minorHAnsi" w:cstheme="minorHAnsi"/>
                <w:color w:val="000000"/>
                <w:sz w:val="20"/>
                <w:szCs w:val="20"/>
              </w:rPr>
              <w:instrText xml:space="preserve"> FORMTEXT </w:instrText>
            </w:r>
            <w:r w:rsidR="00630E72" w:rsidRPr="00394160">
              <w:rPr>
                <w:rFonts w:asciiTheme="minorHAnsi" w:hAnsiTheme="minorHAnsi" w:cstheme="minorHAnsi"/>
                <w:color w:val="000000"/>
                <w:sz w:val="20"/>
                <w:szCs w:val="20"/>
              </w:rPr>
            </w:r>
            <w:r w:rsidR="00630E72" w:rsidRPr="00394160">
              <w:rPr>
                <w:rFonts w:asciiTheme="minorHAnsi" w:hAnsiTheme="minorHAnsi" w:cstheme="minorHAnsi"/>
                <w:color w:val="000000"/>
                <w:sz w:val="20"/>
                <w:szCs w:val="20"/>
              </w:rPr>
              <w:fldChar w:fldCharType="separate"/>
            </w:r>
            <w:r w:rsidRPr="00394160">
              <w:rPr>
                <w:rFonts w:asciiTheme="minorHAnsi" w:hAnsiTheme="minorHAnsi" w:cstheme="minorHAnsi"/>
                <w:noProof/>
                <w:color w:val="000000"/>
                <w:sz w:val="20"/>
                <w:szCs w:val="20"/>
              </w:rPr>
              <w:t> </w:t>
            </w:r>
            <w:r w:rsidRPr="00394160">
              <w:rPr>
                <w:rFonts w:asciiTheme="minorHAnsi" w:hAnsiTheme="minorHAnsi" w:cstheme="minorHAnsi"/>
                <w:noProof/>
                <w:color w:val="000000"/>
                <w:sz w:val="20"/>
                <w:szCs w:val="20"/>
              </w:rPr>
              <w:t> </w:t>
            </w:r>
            <w:r w:rsidRPr="00394160">
              <w:rPr>
                <w:rFonts w:asciiTheme="minorHAnsi" w:hAnsiTheme="minorHAnsi" w:cstheme="minorHAnsi"/>
                <w:noProof/>
                <w:color w:val="000000"/>
                <w:sz w:val="20"/>
                <w:szCs w:val="20"/>
              </w:rPr>
              <w:t> </w:t>
            </w:r>
            <w:r w:rsidRPr="00394160">
              <w:rPr>
                <w:rFonts w:asciiTheme="minorHAnsi" w:hAnsiTheme="minorHAnsi" w:cstheme="minorHAnsi"/>
                <w:noProof/>
                <w:color w:val="000000"/>
                <w:sz w:val="20"/>
                <w:szCs w:val="20"/>
              </w:rPr>
              <w:t> </w:t>
            </w:r>
            <w:r w:rsidRPr="00394160">
              <w:rPr>
                <w:rFonts w:asciiTheme="minorHAnsi" w:hAnsiTheme="minorHAnsi" w:cstheme="minorHAnsi"/>
                <w:noProof/>
                <w:color w:val="000000"/>
                <w:sz w:val="20"/>
                <w:szCs w:val="20"/>
              </w:rPr>
              <w:t> </w:t>
            </w:r>
            <w:r w:rsidR="00630E72" w:rsidRPr="00394160">
              <w:rPr>
                <w:rFonts w:asciiTheme="minorHAnsi" w:hAnsiTheme="minorHAnsi" w:cstheme="minorHAnsi"/>
                <w:color w:val="000000"/>
                <w:sz w:val="20"/>
                <w:szCs w:val="20"/>
              </w:rPr>
              <w:fldChar w:fldCharType="end"/>
            </w:r>
            <w:bookmarkEnd w:id="37"/>
          </w:p>
          <w:p w:rsidR="00AE7A8B" w:rsidRPr="00394160" w:rsidRDefault="00AE7A8B" w:rsidP="00AE7A8B">
            <w:pPr>
              <w:pStyle w:val="Standard"/>
              <w:ind w:right="216"/>
              <w:rPr>
                <w:rFonts w:asciiTheme="minorHAnsi" w:hAnsiTheme="minorHAnsi" w:cstheme="minorHAnsi"/>
                <w:color w:val="000000"/>
                <w:sz w:val="20"/>
                <w:szCs w:val="20"/>
              </w:rPr>
            </w:pPr>
            <w:r w:rsidRPr="00394160">
              <w:rPr>
                <w:rFonts w:asciiTheme="minorHAnsi" w:hAnsiTheme="minorHAnsi" w:cstheme="minorHAnsi"/>
                <w:color w:val="000000"/>
                <w:sz w:val="20"/>
                <w:szCs w:val="20"/>
              </w:rPr>
              <w:br/>
              <w:t>What values or lessons do you think are important to share with children at CJH?</w:t>
            </w:r>
            <w:r w:rsidR="00630E72" w:rsidRPr="00394160">
              <w:rPr>
                <w:rFonts w:asciiTheme="minorHAnsi" w:hAnsiTheme="minorHAnsi" w:cstheme="minorHAnsi"/>
                <w:color w:val="000000"/>
                <w:sz w:val="20"/>
                <w:szCs w:val="20"/>
              </w:rPr>
              <w:fldChar w:fldCharType="begin">
                <w:ffData>
                  <w:name w:val="Text49"/>
                  <w:enabled/>
                  <w:calcOnExit w:val="0"/>
                  <w:textInput/>
                </w:ffData>
              </w:fldChar>
            </w:r>
            <w:bookmarkStart w:id="38" w:name="Text49"/>
            <w:r w:rsidRPr="00394160">
              <w:rPr>
                <w:rFonts w:asciiTheme="minorHAnsi" w:hAnsiTheme="minorHAnsi" w:cstheme="minorHAnsi"/>
                <w:color w:val="000000"/>
                <w:sz w:val="20"/>
                <w:szCs w:val="20"/>
              </w:rPr>
              <w:instrText xml:space="preserve"> FORMTEXT </w:instrText>
            </w:r>
            <w:r w:rsidR="00630E72" w:rsidRPr="00394160">
              <w:rPr>
                <w:rFonts w:asciiTheme="minorHAnsi" w:hAnsiTheme="minorHAnsi" w:cstheme="minorHAnsi"/>
                <w:color w:val="000000"/>
                <w:sz w:val="20"/>
                <w:szCs w:val="20"/>
              </w:rPr>
            </w:r>
            <w:r w:rsidR="00630E72" w:rsidRPr="00394160">
              <w:rPr>
                <w:rFonts w:asciiTheme="minorHAnsi" w:hAnsiTheme="minorHAnsi" w:cstheme="minorHAnsi"/>
                <w:color w:val="000000"/>
                <w:sz w:val="20"/>
                <w:szCs w:val="20"/>
              </w:rPr>
              <w:fldChar w:fldCharType="separate"/>
            </w:r>
            <w:r w:rsidRPr="00394160">
              <w:rPr>
                <w:rFonts w:asciiTheme="minorHAnsi" w:hAnsiTheme="minorHAnsi" w:cstheme="minorHAnsi"/>
                <w:noProof/>
                <w:color w:val="000000"/>
                <w:sz w:val="20"/>
                <w:szCs w:val="20"/>
              </w:rPr>
              <w:t> </w:t>
            </w:r>
            <w:r w:rsidRPr="00394160">
              <w:rPr>
                <w:rFonts w:asciiTheme="minorHAnsi" w:hAnsiTheme="minorHAnsi" w:cstheme="minorHAnsi"/>
                <w:noProof/>
                <w:color w:val="000000"/>
                <w:sz w:val="20"/>
                <w:szCs w:val="20"/>
              </w:rPr>
              <w:t> </w:t>
            </w:r>
            <w:r w:rsidRPr="00394160">
              <w:rPr>
                <w:rFonts w:asciiTheme="minorHAnsi" w:hAnsiTheme="minorHAnsi" w:cstheme="minorHAnsi"/>
                <w:noProof/>
                <w:color w:val="000000"/>
                <w:sz w:val="20"/>
                <w:szCs w:val="20"/>
              </w:rPr>
              <w:t> </w:t>
            </w:r>
            <w:r w:rsidRPr="00394160">
              <w:rPr>
                <w:rFonts w:asciiTheme="minorHAnsi" w:hAnsiTheme="minorHAnsi" w:cstheme="minorHAnsi"/>
                <w:noProof/>
                <w:color w:val="000000"/>
                <w:sz w:val="20"/>
                <w:szCs w:val="20"/>
              </w:rPr>
              <w:t> </w:t>
            </w:r>
            <w:r w:rsidRPr="00394160">
              <w:rPr>
                <w:rFonts w:asciiTheme="minorHAnsi" w:hAnsiTheme="minorHAnsi" w:cstheme="minorHAnsi"/>
                <w:noProof/>
                <w:color w:val="000000"/>
                <w:sz w:val="20"/>
                <w:szCs w:val="20"/>
              </w:rPr>
              <w:t> </w:t>
            </w:r>
            <w:r w:rsidR="00630E72" w:rsidRPr="00394160">
              <w:rPr>
                <w:rFonts w:asciiTheme="minorHAnsi" w:hAnsiTheme="minorHAnsi" w:cstheme="minorHAnsi"/>
                <w:color w:val="000000"/>
                <w:sz w:val="20"/>
                <w:szCs w:val="20"/>
              </w:rPr>
              <w:fldChar w:fldCharType="end"/>
            </w:r>
            <w:bookmarkEnd w:id="38"/>
          </w:p>
          <w:p w:rsidR="00AE7A8B" w:rsidRPr="00394160" w:rsidRDefault="00AE7A8B" w:rsidP="00AE7A8B">
            <w:pPr>
              <w:pStyle w:val="Standard"/>
              <w:rPr>
                <w:rFonts w:asciiTheme="minorHAnsi" w:hAnsiTheme="minorHAnsi" w:cstheme="minorHAnsi"/>
                <w:color w:val="000000"/>
                <w:sz w:val="20"/>
                <w:szCs w:val="20"/>
              </w:rPr>
            </w:pPr>
            <w:r w:rsidRPr="00394160">
              <w:rPr>
                <w:rFonts w:asciiTheme="minorHAnsi" w:hAnsiTheme="minorHAnsi" w:cstheme="minorHAnsi"/>
                <w:color w:val="000000"/>
                <w:sz w:val="20"/>
                <w:szCs w:val="20"/>
              </w:rPr>
              <w:br/>
              <w:t>What was a personal challenge you encountered working at CJH previously</w:t>
            </w:r>
            <w:r w:rsidR="00DF3D2B">
              <w:rPr>
                <w:rFonts w:asciiTheme="minorHAnsi" w:hAnsiTheme="minorHAnsi" w:cstheme="minorHAnsi"/>
                <w:color w:val="000000"/>
                <w:sz w:val="20"/>
                <w:szCs w:val="20"/>
              </w:rPr>
              <w:t xml:space="preserve"> (if you haven’t worked at CJH before, please</w:t>
            </w:r>
            <w:r w:rsidR="001A199B">
              <w:rPr>
                <w:rFonts w:asciiTheme="minorHAnsi" w:hAnsiTheme="minorHAnsi" w:cstheme="minorHAnsi"/>
                <w:color w:val="000000"/>
                <w:sz w:val="20"/>
                <w:szCs w:val="20"/>
              </w:rPr>
              <w:t xml:space="preserve"> describe</w:t>
            </w:r>
            <w:r w:rsidR="00DF3D2B">
              <w:rPr>
                <w:rFonts w:asciiTheme="minorHAnsi" w:hAnsiTheme="minorHAnsi" w:cstheme="minorHAnsi"/>
                <w:color w:val="000000"/>
                <w:sz w:val="20"/>
                <w:szCs w:val="20"/>
              </w:rPr>
              <w:t xml:space="preserve"> a challenge that you have</w:t>
            </w:r>
            <w:r w:rsidR="00095637">
              <w:rPr>
                <w:rFonts w:asciiTheme="minorHAnsi" w:hAnsiTheme="minorHAnsi" w:cstheme="minorHAnsi"/>
                <w:color w:val="000000"/>
                <w:sz w:val="20"/>
                <w:szCs w:val="20"/>
              </w:rPr>
              <w:t xml:space="preserve"> encountered at another place o</w:t>
            </w:r>
            <w:r w:rsidR="00DF3D2B">
              <w:rPr>
                <w:rFonts w:asciiTheme="minorHAnsi" w:hAnsiTheme="minorHAnsi" w:cstheme="minorHAnsi"/>
                <w:color w:val="000000"/>
                <w:sz w:val="20"/>
                <w:szCs w:val="20"/>
              </w:rPr>
              <w:t>f employment)</w:t>
            </w:r>
            <w:r w:rsidRPr="00394160">
              <w:rPr>
                <w:rFonts w:asciiTheme="minorHAnsi" w:hAnsiTheme="minorHAnsi" w:cstheme="minorHAnsi"/>
                <w:color w:val="000000"/>
                <w:sz w:val="20"/>
                <w:szCs w:val="20"/>
              </w:rPr>
              <w:t>? How have you worked on this, and/or what could you do to i</w:t>
            </w:r>
            <w:r w:rsidR="00142F0C">
              <w:rPr>
                <w:rFonts w:asciiTheme="minorHAnsi" w:hAnsiTheme="minorHAnsi" w:cstheme="minorHAnsi"/>
                <w:color w:val="000000"/>
                <w:sz w:val="20"/>
                <w:szCs w:val="20"/>
              </w:rPr>
              <w:t>mprove upon this during the 2013</w:t>
            </w:r>
            <w:r w:rsidRPr="00394160">
              <w:rPr>
                <w:rFonts w:asciiTheme="minorHAnsi" w:hAnsiTheme="minorHAnsi" w:cstheme="minorHAnsi"/>
                <w:color w:val="000000"/>
                <w:sz w:val="20"/>
                <w:szCs w:val="20"/>
              </w:rPr>
              <w:t xml:space="preserve"> summer?</w:t>
            </w:r>
            <w:r w:rsidR="00630E72" w:rsidRPr="00394160">
              <w:rPr>
                <w:rFonts w:asciiTheme="minorHAnsi" w:hAnsiTheme="minorHAnsi" w:cstheme="minorHAnsi"/>
                <w:color w:val="000000"/>
                <w:sz w:val="20"/>
                <w:szCs w:val="20"/>
              </w:rPr>
              <w:fldChar w:fldCharType="begin">
                <w:ffData>
                  <w:name w:val="Text50"/>
                  <w:enabled/>
                  <w:calcOnExit w:val="0"/>
                  <w:textInput/>
                </w:ffData>
              </w:fldChar>
            </w:r>
            <w:bookmarkStart w:id="39" w:name="Text50"/>
            <w:r w:rsidRPr="00394160">
              <w:rPr>
                <w:rFonts w:asciiTheme="minorHAnsi" w:hAnsiTheme="minorHAnsi" w:cstheme="minorHAnsi"/>
                <w:color w:val="000000"/>
                <w:sz w:val="20"/>
                <w:szCs w:val="20"/>
              </w:rPr>
              <w:instrText xml:space="preserve"> FORMTEXT </w:instrText>
            </w:r>
            <w:r w:rsidR="00630E72" w:rsidRPr="00394160">
              <w:rPr>
                <w:rFonts w:asciiTheme="minorHAnsi" w:hAnsiTheme="minorHAnsi" w:cstheme="minorHAnsi"/>
                <w:color w:val="000000"/>
                <w:sz w:val="20"/>
                <w:szCs w:val="20"/>
              </w:rPr>
            </w:r>
            <w:r w:rsidR="00630E72" w:rsidRPr="00394160">
              <w:rPr>
                <w:rFonts w:asciiTheme="minorHAnsi" w:hAnsiTheme="minorHAnsi" w:cstheme="minorHAnsi"/>
                <w:color w:val="000000"/>
                <w:sz w:val="20"/>
                <w:szCs w:val="20"/>
              </w:rPr>
              <w:fldChar w:fldCharType="separate"/>
            </w:r>
            <w:r w:rsidRPr="00394160">
              <w:rPr>
                <w:rFonts w:asciiTheme="minorHAnsi" w:hAnsiTheme="minorHAnsi" w:cstheme="minorHAnsi"/>
                <w:noProof/>
                <w:color w:val="000000"/>
                <w:sz w:val="20"/>
                <w:szCs w:val="20"/>
              </w:rPr>
              <w:t> </w:t>
            </w:r>
            <w:r w:rsidRPr="00394160">
              <w:rPr>
                <w:rFonts w:asciiTheme="minorHAnsi" w:hAnsiTheme="minorHAnsi" w:cstheme="minorHAnsi"/>
                <w:noProof/>
                <w:color w:val="000000"/>
                <w:sz w:val="20"/>
                <w:szCs w:val="20"/>
              </w:rPr>
              <w:t> </w:t>
            </w:r>
            <w:r w:rsidRPr="00394160">
              <w:rPr>
                <w:rFonts w:asciiTheme="minorHAnsi" w:hAnsiTheme="minorHAnsi" w:cstheme="minorHAnsi"/>
                <w:noProof/>
                <w:color w:val="000000"/>
                <w:sz w:val="20"/>
                <w:szCs w:val="20"/>
              </w:rPr>
              <w:t> </w:t>
            </w:r>
            <w:r w:rsidRPr="00394160">
              <w:rPr>
                <w:rFonts w:asciiTheme="minorHAnsi" w:hAnsiTheme="minorHAnsi" w:cstheme="minorHAnsi"/>
                <w:noProof/>
                <w:color w:val="000000"/>
                <w:sz w:val="20"/>
                <w:szCs w:val="20"/>
              </w:rPr>
              <w:t> </w:t>
            </w:r>
            <w:r w:rsidRPr="00394160">
              <w:rPr>
                <w:rFonts w:asciiTheme="minorHAnsi" w:hAnsiTheme="minorHAnsi" w:cstheme="minorHAnsi"/>
                <w:noProof/>
                <w:color w:val="000000"/>
                <w:sz w:val="20"/>
                <w:szCs w:val="20"/>
              </w:rPr>
              <w:t> </w:t>
            </w:r>
            <w:r w:rsidR="00630E72" w:rsidRPr="00394160">
              <w:rPr>
                <w:rFonts w:asciiTheme="minorHAnsi" w:hAnsiTheme="minorHAnsi" w:cstheme="minorHAnsi"/>
                <w:color w:val="000000"/>
                <w:sz w:val="20"/>
                <w:szCs w:val="20"/>
              </w:rPr>
              <w:fldChar w:fldCharType="end"/>
            </w:r>
            <w:bookmarkEnd w:id="39"/>
          </w:p>
          <w:p w:rsidR="00AE7A8B" w:rsidRPr="00394160" w:rsidRDefault="00AE7A8B" w:rsidP="00AE7A8B">
            <w:pPr>
              <w:pStyle w:val="Standard"/>
              <w:ind w:right="216"/>
              <w:rPr>
                <w:rFonts w:asciiTheme="minorHAnsi" w:hAnsiTheme="minorHAnsi" w:cstheme="minorHAnsi"/>
                <w:color w:val="000000"/>
                <w:sz w:val="20"/>
                <w:szCs w:val="20"/>
              </w:rPr>
            </w:pPr>
          </w:p>
          <w:p w:rsidR="00AE7A8B" w:rsidRPr="00394160" w:rsidRDefault="00AE7A8B" w:rsidP="00AE7A8B">
            <w:pPr>
              <w:pStyle w:val="Standard"/>
              <w:rPr>
                <w:rFonts w:asciiTheme="minorHAnsi" w:hAnsiTheme="minorHAnsi" w:cstheme="minorHAnsi"/>
                <w:color w:val="000000"/>
                <w:sz w:val="20"/>
                <w:szCs w:val="20"/>
              </w:rPr>
            </w:pPr>
            <w:r w:rsidRPr="00394160">
              <w:rPr>
                <w:rFonts w:asciiTheme="minorHAnsi" w:hAnsiTheme="minorHAnsi" w:cstheme="minorHAnsi"/>
                <w:color w:val="000000"/>
                <w:sz w:val="20"/>
                <w:szCs w:val="20"/>
              </w:rPr>
              <w:t xml:space="preserve">What experiences/ skills did you gain </w:t>
            </w:r>
            <w:r w:rsidR="001A199B">
              <w:rPr>
                <w:rFonts w:asciiTheme="minorHAnsi" w:hAnsiTheme="minorHAnsi" w:cstheme="minorHAnsi"/>
                <w:color w:val="000000"/>
                <w:sz w:val="20"/>
                <w:szCs w:val="20"/>
              </w:rPr>
              <w:t xml:space="preserve">in </w:t>
            </w:r>
            <w:r w:rsidRPr="00394160">
              <w:rPr>
                <w:rFonts w:asciiTheme="minorHAnsi" w:hAnsiTheme="minorHAnsi" w:cstheme="minorHAnsi"/>
                <w:color w:val="000000"/>
                <w:sz w:val="20"/>
                <w:szCs w:val="20"/>
              </w:rPr>
              <w:t>th</w:t>
            </w:r>
            <w:r w:rsidR="001A199B">
              <w:rPr>
                <w:rFonts w:asciiTheme="minorHAnsi" w:hAnsiTheme="minorHAnsi" w:cstheme="minorHAnsi"/>
                <w:color w:val="000000"/>
                <w:sz w:val="20"/>
                <w:szCs w:val="20"/>
              </w:rPr>
              <w:t>e last season you worked at CJH or outside of camp</w:t>
            </w:r>
            <w:r w:rsidRPr="00394160">
              <w:rPr>
                <w:rFonts w:asciiTheme="minorHAnsi" w:hAnsiTheme="minorHAnsi" w:cstheme="minorHAnsi"/>
                <w:color w:val="000000"/>
                <w:sz w:val="20"/>
                <w:szCs w:val="20"/>
              </w:rPr>
              <w:t xml:space="preserve"> that could help your job performance this summer? </w:t>
            </w:r>
            <w:r w:rsidR="00630E72" w:rsidRPr="00394160">
              <w:rPr>
                <w:rFonts w:asciiTheme="minorHAnsi" w:hAnsiTheme="minorHAnsi" w:cstheme="minorHAnsi"/>
                <w:color w:val="000000"/>
                <w:sz w:val="20"/>
                <w:szCs w:val="20"/>
              </w:rPr>
              <w:fldChar w:fldCharType="begin">
                <w:ffData>
                  <w:name w:val="Text51"/>
                  <w:enabled/>
                  <w:calcOnExit w:val="0"/>
                  <w:textInput/>
                </w:ffData>
              </w:fldChar>
            </w:r>
            <w:bookmarkStart w:id="40" w:name="Text51"/>
            <w:r w:rsidRPr="00394160">
              <w:rPr>
                <w:rFonts w:asciiTheme="minorHAnsi" w:hAnsiTheme="minorHAnsi" w:cstheme="minorHAnsi"/>
                <w:color w:val="000000"/>
                <w:sz w:val="20"/>
                <w:szCs w:val="20"/>
              </w:rPr>
              <w:instrText xml:space="preserve"> FORMTEXT </w:instrText>
            </w:r>
            <w:r w:rsidR="00630E72" w:rsidRPr="00394160">
              <w:rPr>
                <w:rFonts w:asciiTheme="minorHAnsi" w:hAnsiTheme="minorHAnsi" w:cstheme="minorHAnsi"/>
                <w:color w:val="000000"/>
                <w:sz w:val="20"/>
                <w:szCs w:val="20"/>
              </w:rPr>
            </w:r>
            <w:r w:rsidR="00630E72" w:rsidRPr="00394160">
              <w:rPr>
                <w:rFonts w:asciiTheme="minorHAnsi" w:hAnsiTheme="minorHAnsi" w:cstheme="minorHAnsi"/>
                <w:color w:val="000000"/>
                <w:sz w:val="20"/>
                <w:szCs w:val="20"/>
              </w:rPr>
              <w:fldChar w:fldCharType="separate"/>
            </w:r>
            <w:r w:rsidRPr="00394160">
              <w:rPr>
                <w:rFonts w:asciiTheme="minorHAnsi" w:hAnsiTheme="minorHAnsi" w:cstheme="minorHAnsi"/>
                <w:noProof/>
                <w:color w:val="000000"/>
                <w:sz w:val="20"/>
                <w:szCs w:val="20"/>
              </w:rPr>
              <w:t> </w:t>
            </w:r>
            <w:r w:rsidRPr="00394160">
              <w:rPr>
                <w:rFonts w:asciiTheme="minorHAnsi" w:hAnsiTheme="minorHAnsi" w:cstheme="minorHAnsi"/>
                <w:noProof/>
                <w:color w:val="000000"/>
                <w:sz w:val="20"/>
                <w:szCs w:val="20"/>
              </w:rPr>
              <w:t> </w:t>
            </w:r>
            <w:r w:rsidRPr="00394160">
              <w:rPr>
                <w:rFonts w:asciiTheme="minorHAnsi" w:hAnsiTheme="minorHAnsi" w:cstheme="minorHAnsi"/>
                <w:noProof/>
                <w:color w:val="000000"/>
                <w:sz w:val="20"/>
                <w:szCs w:val="20"/>
              </w:rPr>
              <w:t> </w:t>
            </w:r>
            <w:r w:rsidRPr="00394160">
              <w:rPr>
                <w:rFonts w:asciiTheme="minorHAnsi" w:hAnsiTheme="minorHAnsi" w:cstheme="minorHAnsi"/>
                <w:noProof/>
                <w:color w:val="000000"/>
                <w:sz w:val="20"/>
                <w:szCs w:val="20"/>
              </w:rPr>
              <w:t> </w:t>
            </w:r>
            <w:r w:rsidRPr="00394160">
              <w:rPr>
                <w:rFonts w:asciiTheme="minorHAnsi" w:hAnsiTheme="minorHAnsi" w:cstheme="minorHAnsi"/>
                <w:noProof/>
                <w:color w:val="000000"/>
                <w:sz w:val="20"/>
                <w:szCs w:val="20"/>
              </w:rPr>
              <w:t> </w:t>
            </w:r>
            <w:r w:rsidR="00630E72" w:rsidRPr="00394160">
              <w:rPr>
                <w:rFonts w:asciiTheme="minorHAnsi" w:hAnsiTheme="minorHAnsi" w:cstheme="minorHAnsi"/>
                <w:color w:val="000000"/>
                <w:sz w:val="20"/>
                <w:szCs w:val="20"/>
              </w:rPr>
              <w:fldChar w:fldCharType="end"/>
            </w:r>
            <w:bookmarkEnd w:id="40"/>
          </w:p>
          <w:p w:rsidR="00AE7A8B" w:rsidRPr="00394160" w:rsidRDefault="00AE7A8B" w:rsidP="00AE7A8B">
            <w:pPr>
              <w:pStyle w:val="Standard"/>
              <w:rPr>
                <w:rFonts w:asciiTheme="minorHAnsi" w:hAnsiTheme="minorHAnsi" w:cstheme="minorHAnsi"/>
                <w:color w:val="000000"/>
                <w:sz w:val="20"/>
                <w:szCs w:val="20"/>
              </w:rPr>
            </w:pPr>
          </w:p>
          <w:p w:rsidR="00AE7A8B" w:rsidRPr="00394160" w:rsidRDefault="00AE7A8B" w:rsidP="00AE7A8B">
            <w:pPr>
              <w:pStyle w:val="Standard"/>
              <w:rPr>
                <w:rFonts w:asciiTheme="minorHAnsi" w:hAnsiTheme="minorHAnsi" w:cstheme="minorHAnsi"/>
                <w:color w:val="000000"/>
                <w:sz w:val="20"/>
                <w:szCs w:val="20"/>
              </w:rPr>
            </w:pPr>
            <w:r w:rsidRPr="00394160">
              <w:rPr>
                <w:rFonts w:asciiTheme="minorHAnsi" w:hAnsiTheme="minorHAnsi" w:cstheme="minorHAnsi"/>
                <w:color w:val="000000"/>
                <w:sz w:val="20"/>
                <w:szCs w:val="20"/>
              </w:rPr>
              <w:t>What is something new that you would like to see incorporated into the CJH program?</w:t>
            </w:r>
            <w:r w:rsidR="00F72FC1">
              <w:rPr>
                <w:rFonts w:asciiTheme="minorHAnsi" w:hAnsiTheme="minorHAnsi" w:cstheme="minorHAnsi"/>
                <w:color w:val="000000"/>
                <w:sz w:val="20"/>
                <w:szCs w:val="20"/>
              </w:rPr>
              <w:t xml:space="preserve"> </w:t>
            </w:r>
            <w:r w:rsidRPr="00394160">
              <w:rPr>
                <w:rFonts w:asciiTheme="minorHAnsi" w:hAnsiTheme="minorHAnsi" w:cstheme="minorHAnsi"/>
                <w:color w:val="000000"/>
                <w:sz w:val="20"/>
                <w:szCs w:val="20"/>
              </w:rPr>
              <w:t>What is one of your favorite things about the current program that</w:t>
            </w:r>
            <w:r w:rsidR="00DF3D2B">
              <w:rPr>
                <w:rFonts w:asciiTheme="minorHAnsi" w:hAnsiTheme="minorHAnsi" w:cstheme="minorHAnsi"/>
                <w:color w:val="000000"/>
                <w:sz w:val="20"/>
                <w:szCs w:val="20"/>
              </w:rPr>
              <w:t xml:space="preserve"> you would like to see continue (not necessary for new applicants to answer)?</w:t>
            </w:r>
            <w:r w:rsidRPr="00394160">
              <w:rPr>
                <w:rFonts w:asciiTheme="minorHAnsi" w:hAnsiTheme="minorHAnsi" w:cstheme="minorHAnsi"/>
                <w:color w:val="000000"/>
                <w:sz w:val="20"/>
                <w:szCs w:val="20"/>
              </w:rPr>
              <w:t xml:space="preserve"> </w:t>
            </w:r>
            <w:r w:rsidR="00630E72" w:rsidRPr="00394160">
              <w:rPr>
                <w:rFonts w:asciiTheme="minorHAnsi" w:hAnsiTheme="minorHAnsi" w:cstheme="minorHAnsi"/>
                <w:color w:val="000000"/>
                <w:sz w:val="20"/>
                <w:szCs w:val="20"/>
              </w:rPr>
              <w:fldChar w:fldCharType="begin">
                <w:ffData>
                  <w:name w:val="Text52"/>
                  <w:enabled/>
                  <w:calcOnExit w:val="0"/>
                  <w:textInput/>
                </w:ffData>
              </w:fldChar>
            </w:r>
            <w:bookmarkStart w:id="41" w:name="Text52"/>
            <w:r w:rsidRPr="00394160">
              <w:rPr>
                <w:rFonts w:asciiTheme="minorHAnsi" w:hAnsiTheme="minorHAnsi" w:cstheme="minorHAnsi"/>
                <w:color w:val="000000"/>
                <w:sz w:val="20"/>
                <w:szCs w:val="20"/>
              </w:rPr>
              <w:instrText xml:space="preserve"> FORMTEXT </w:instrText>
            </w:r>
            <w:r w:rsidR="00630E72" w:rsidRPr="00394160">
              <w:rPr>
                <w:rFonts w:asciiTheme="minorHAnsi" w:hAnsiTheme="minorHAnsi" w:cstheme="minorHAnsi"/>
                <w:color w:val="000000"/>
                <w:sz w:val="20"/>
                <w:szCs w:val="20"/>
              </w:rPr>
            </w:r>
            <w:r w:rsidR="00630E72" w:rsidRPr="00394160">
              <w:rPr>
                <w:rFonts w:asciiTheme="minorHAnsi" w:hAnsiTheme="minorHAnsi" w:cstheme="minorHAnsi"/>
                <w:color w:val="000000"/>
                <w:sz w:val="20"/>
                <w:szCs w:val="20"/>
              </w:rPr>
              <w:fldChar w:fldCharType="separate"/>
            </w:r>
            <w:r w:rsidRPr="00394160">
              <w:rPr>
                <w:rFonts w:asciiTheme="minorHAnsi" w:hAnsiTheme="minorHAnsi" w:cstheme="minorHAnsi"/>
                <w:noProof/>
                <w:color w:val="000000"/>
                <w:sz w:val="20"/>
                <w:szCs w:val="20"/>
              </w:rPr>
              <w:t> </w:t>
            </w:r>
            <w:r w:rsidRPr="00394160">
              <w:rPr>
                <w:rFonts w:asciiTheme="minorHAnsi" w:hAnsiTheme="minorHAnsi" w:cstheme="minorHAnsi"/>
                <w:noProof/>
                <w:color w:val="000000"/>
                <w:sz w:val="20"/>
                <w:szCs w:val="20"/>
              </w:rPr>
              <w:t> </w:t>
            </w:r>
            <w:r w:rsidRPr="00394160">
              <w:rPr>
                <w:rFonts w:asciiTheme="minorHAnsi" w:hAnsiTheme="minorHAnsi" w:cstheme="minorHAnsi"/>
                <w:noProof/>
                <w:color w:val="000000"/>
                <w:sz w:val="20"/>
                <w:szCs w:val="20"/>
              </w:rPr>
              <w:t> </w:t>
            </w:r>
            <w:r w:rsidRPr="00394160">
              <w:rPr>
                <w:rFonts w:asciiTheme="minorHAnsi" w:hAnsiTheme="minorHAnsi" w:cstheme="minorHAnsi"/>
                <w:noProof/>
                <w:color w:val="000000"/>
                <w:sz w:val="20"/>
                <w:szCs w:val="20"/>
              </w:rPr>
              <w:t> </w:t>
            </w:r>
            <w:r w:rsidRPr="00394160">
              <w:rPr>
                <w:rFonts w:asciiTheme="minorHAnsi" w:hAnsiTheme="minorHAnsi" w:cstheme="minorHAnsi"/>
                <w:noProof/>
                <w:color w:val="000000"/>
                <w:sz w:val="20"/>
                <w:szCs w:val="20"/>
              </w:rPr>
              <w:t> </w:t>
            </w:r>
            <w:r w:rsidR="00630E72" w:rsidRPr="00394160">
              <w:rPr>
                <w:rFonts w:asciiTheme="minorHAnsi" w:hAnsiTheme="minorHAnsi" w:cstheme="minorHAnsi"/>
                <w:color w:val="000000"/>
                <w:sz w:val="20"/>
                <w:szCs w:val="20"/>
              </w:rPr>
              <w:fldChar w:fldCharType="end"/>
            </w:r>
            <w:bookmarkEnd w:id="41"/>
          </w:p>
          <w:p w:rsidR="00AE7A8B" w:rsidRPr="00394160" w:rsidRDefault="00AE7A8B" w:rsidP="00AE7A8B">
            <w:pPr>
              <w:pStyle w:val="Standard"/>
              <w:rPr>
                <w:rFonts w:asciiTheme="minorHAnsi" w:hAnsiTheme="minorHAnsi" w:cstheme="minorHAnsi"/>
                <w:color w:val="000000"/>
                <w:sz w:val="20"/>
                <w:szCs w:val="20"/>
              </w:rPr>
            </w:pPr>
          </w:p>
          <w:p w:rsidR="00A222E0" w:rsidRPr="00394160" w:rsidRDefault="00AE7A8B" w:rsidP="00AE7A8B">
            <w:pPr>
              <w:pStyle w:val="Standard"/>
              <w:rPr>
                <w:rFonts w:asciiTheme="minorHAnsi" w:hAnsiTheme="minorHAnsi" w:cstheme="minorHAnsi"/>
                <w:color w:val="000000"/>
                <w:sz w:val="20"/>
                <w:szCs w:val="20"/>
              </w:rPr>
            </w:pPr>
            <w:r w:rsidRPr="00394160">
              <w:rPr>
                <w:rFonts w:asciiTheme="minorHAnsi" w:hAnsiTheme="minorHAnsi" w:cstheme="minorHAnsi"/>
                <w:color w:val="000000"/>
                <w:sz w:val="20"/>
                <w:szCs w:val="20"/>
              </w:rPr>
              <w:t xml:space="preserve">If you saw a staff member breaking a policy, how would you deal with that situation? </w:t>
            </w:r>
            <w:r w:rsidR="00630E72" w:rsidRPr="00394160">
              <w:rPr>
                <w:rFonts w:asciiTheme="minorHAnsi" w:hAnsiTheme="minorHAnsi" w:cstheme="minorHAnsi"/>
                <w:color w:val="000000"/>
                <w:sz w:val="20"/>
                <w:szCs w:val="20"/>
              </w:rPr>
              <w:fldChar w:fldCharType="begin">
                <w:ffData>
                  <w:name w:val="Text53"/>
                  <w:enabled/>
                  <w:calcOnExit w:val="0"/>
                  <w:textInput/>
                </w:ffData>
              </w:fldChar>
            </w:r>
            <w:bookmarkStart w:id="42" w:name="Text53"/>
            <w:r w:rsidRPr="00394160">
              <w:rPr>
                <w:rFonts w:asciiTheme="minorHAnsi" w:hAnsiTheme="minorHAnsi" w:cstheme="minorHAnsi"/>
                <w:color w:val="000000"/>
                <w:sz w:val="20"/>
                <w:szCs w:val="20"/>
              </w:rPr>
              <w:instrText xml:space="preserve"> FORMTEXT </w:instrText>
            </w:r>
            <w:r w:rsidR="00630E72" w:rsidRPr="00394160">
              <w:rPr>
                <w:rFonts w:asciiTheme="minorHAnsi" w:hAnsiTheme="minorHAnsi" w:cstheme="minorHAnsi"/>
                <w:color w:val="000000"/>
                <w:sz w:val="20"/>
                <w:szCs w:val="20"/>
              </w:rPr>
            </w:r>
            <w:r w:rsidR="00630E72" w:rsidRPr="00394160">
              <w:rPr>
                <w:rFonts w:asciiTheme="minorHAnsi" w:hAnsiTheme="minorHAnsi" w:cstheme="minorHAnsi"/>
                <w:color w:val="000000"/>
                <w:sz w:val="20"/>
                <w:szCs w:val="20"/>
              </w:rPr>
              <w:fldChar w:fldCharType="separate"/>
            </w:r>
            <w:r w:rsidRPr="00394160">
              <w:rPr>
                <w:rFonts w:asciiTheme="minorHAnsi" w:hAnsiTheme="minorHAnsi" w:cstheme="minorHAnsi"/>
                <w:noProof/>
                <w:color w:val="000000"/>
                <w:sz w:val="20"/>
                <w:szCs w:val="20"/>
              </w:rPr>
              <w:t> </w:t>
            </w:r>
            <w:r w:rsidRPr="00394160">
              <w:rPr>
                <w:rFonts w:asciiTheme="minorHAnsi" w:hAnsiTheme="minorHAnsi" w:cstheme="minorHAnsi"/>
                <w:noProof/>
                <w:color w:val="000000"/>
                <w:sz w:val="20"/>
                <w:szCs w:val="20"/>
              </w:rPr>
              <w:t> </w:t>
            </w:r>
            <w:r w:rsidRPr="00394160">
              <w:rPr>
                <w:rFonts w:asciiTheme="minorHAnsi" w:hAnsiTheme="minorHAnsi" w:cstheme="minorHAnsi"/>
                <w:noProof/>
                <w:color w:val="000000"/>
                <w:sz w:val="20"/>
                <w:szCs w:val="20"/>
              </w:rPr>
              <w:t> </w:t>
            </w:r>
            <w:r w:rsidRPr="00394160">
              <w:rPr>
                <w:rFonts w:asciiTheme="minorHAnsi" w:hAnsiTheme="minorHAnsi" w:cstheme="minorHAnsi"/>
                <w:noProof/>
                <w:color w:val="000000"/>
                <w:sz w:val="20"/>
                <w:szCs w:val="20"/>
              </w:rPr>
              <w:t> </w:t>
            </w:r>
            <w:r w:rsidRPr="00394160">
              <w:rPr>
                <w:rFonts w:asciiTheme="minorHAnsi" w:hAnsiTheme="minorHAnsi" w:cstheme="minorHAnsi"/>
                <w:noProof/>
                <w:color w:val="000000"/>
                <w:sz w:val="20"/>
                <w:szCs w:val="20"/>
              </w:rPr>
              <w:t> </w:t>
            </w:r>
            <w:r w:rsidR="00630E72" w:rsidRPr="00394160">
              <w:rPr>
                <w:rFonts w:asciiTheme="minorHAnsi" w:hAnsiTheme="minorHAnsi" w:cstheme="minorHAnsi"/>
                <w:color w:val="000000"/>
                <w:sz w:val="20"/>
                <w:szCs w:val="20"/>
              </w:rPr>
              <w:fldChar w:fldCharType="end"/>
            </w:r>
            <w:bookmarkEnd w:id="42"/>
          </w:p>
          <w:p w:rsidR="00AE7A8B" w:rsidRPr="00394160" w:rsidRDefault="00AE7A8B" w:rsidP="00AE7A8B">
            <w:pPr>
              <w:pStyle w:val="Standard"/>
              <w:rPr>
                <w:rFonts w:asciiTheme="minorHAnsi" w:hAnsiTheme="minorHAnsi" w:cstheme="minorHAnsi"/>
                <w:color w:val="000000"/>
                <w:sz w:val="20"/>
                <w:szCs w:val="20"/>
              </w:rPr>
            </w:pPr>
          </w:p>
        </w:tc>
      </w:tr>
      <w:tr w:rsidR="00AE7A8B" w:rsidRPr="00394160" w:rsidTr="00AE7A8B">
        <w:trPr>
          <w:trHeight w:val="288"/>
          <w:jc w:val="center"/>
        </w:trPr>
        <w:tc>
          <w:tcPr>
            <w:tcW w:w="10080" w:type="dxa"/>
            <w:tcBorders>
              <w:top w:val="nil"/>
              <w:bottom w:val="single" w:sz="4" w:space="0" w:color="C0C0C0"/>
            </w:tcBorders>
            <w:vAlign w:val="center"/>
          </w:tcPr>
          <w:p w:rsidR="00AE7A8B" w:rsidRPr="00394160" w:rsidRDefault="00AE7A8B" w:rsidP="00AE7A8B">
            <w:pPr>
              <w:pStyle w:val="Standard"/>
              <w:ind w:right="216"/>
              <w:rPr>
                <w:rFonts w:asciiTheme="minorHAnsi" w:hAnsiTheme="minorHAnsi" w:cstheme="minorHAnsi"/>
                <w:i/>
                <w:color w:val="000000"/>
                <w:sz w:val="20"/>
                <w:szCs w:val="20"/>
              </w:rPr>
            </w:pPr>
            <w:r w:rsidRPr="00394160">
              <w:rPr>
                <w:rFonts w:asciiTheme="minorHAnsi" w:hAnsiTheme="minorHAnsi" w:cstheme="minorHAnsi"/>
                <w:i/>
                <w:color w:val="000000"/>
                <w:sz w:val="20"/>
                <w:szCs w:val="20"/>
              </w:rPr>
              <w:t>Directors and Program Staff</w:t>
            </w:r>
          </w:p>
        </w:tc>
      </w:tr>
      <w:tr w:rsidR="00AE7A8B" w:rsidRPr="00394160" w:rsidTr="00AE7A8B">
        <w:trPr>
          <w:trHeight w:val="288"/>
          <w:jc w:val="center"/>
        </w:trPr>
        <w:tc>
          <w:tcPr>
            <w:tcW w:w="10080" w:type="dxa"/>
            <w:tcBorders>
              <w:top w:val="nil"/>
              <w:bottom w:val="single" w:sz="4" w:space="0" w:color="C0C0C0"/>
            </w:tcBorders>
            <w:vAlign w:val="center"/>
          </w:tcPr>
          <w:p w:rsidR="00AE7A8B" w:rsidRPr="00394160" w:rsidRDefault="00AE7A8B" w:rsidP="00AE7A8B">
            <w:pPr>
              <w:pStyle w:val="Standard"/>
              <w:ind w:right="216"/>
              <w:rPr>
                <w:rFonts w:asciiTheme="minorHAnsi" w:hAnsiTheme="minorHAnsi" w:cstheme="minorHAnsi"/>
                <w:color w:val="000000"/>
                <w:sz w:val="20"/>
                <w:szCs w:val="20"/>
              </w:rPr>
            </w:pPr>
            <w:r w:rsidRPr="00394160">
              <w:rPr>
                <w:rFonts w:asciiTheme="minorHAnsi" w:hAnsiTheme="minorHAnsi" w:cstheme="minorHAnsi"/>
                <w:color w:val="000000"/>
                <w:sz w:val="20"/>
                <w:szCs w:val="20"/>
              </w:rPr>
              <w:t xml:space="preserve">What qualifications do you have for the specific specialist position(s) for which you are applying? What do you think sets you apart from other candidates? </w:t>
            </w:r>
            <w:r w:rsidR="00630E72" w:rsidRPr="00394160">
              <w:rPr>
                <w:rFonts w:asciiTheme="minorHAnsi" w:hAnsiTheme="minorHAnsi" w:cstheme="minorHAnsi"/>
                <w:color w:val="000000"/>
                <w:sz w:val="20"/>
                <w:szCs w:val="20"/>
              </w:rPr>
              <w:fldChar w:fldCharType="begin">
                <w:ffData>
                  <w:name w:val="Text54"/>
                  <w:enabled/>
                  <w:calcOnExit w:val="0"/>
                  <w:textInput/>
                </w:ffData>
              </w:fldChar>
            </w:r>
            <w:bookmarkStart w:id="43" w:name="Text54"/>
            <w:r w:rsidRPr="00394160">
              <w:rPr>
                <w:rFonts w:asciiTheme="minorHAnsi" w:hAnsiTheme="minorHAnsi" w:cstheme="minorHAnsi"/>
                <w:color w:val="000000"/>
                <w:sz w:val="20"/>
                <w:szCs w:val="20"/>
              </w:rPr>
              <w:instrText xml:space="preserve"> FORMTEXT </w:instrText>
            </w:r>
            <w:r w:rsidR="00630E72" w:rsidRPr="00394160">
              <w:rPr>
                <w:rFonts w:asciiTheme="minorHAnsi" w:hAnsiTheme="minorHAnsi" w:cstheme="minorHAnsi"/>
                <w:color w:val="000000"/>
                <w:sz w:val="20"/>
                <w:szCs w:val="20"/>
              </w:rPr>
            </w:r>
            <w:r w:rsidR="00630E72" w:rsidRPr="00394160">
              <w:rPr>
                <w:rFonts w:asciiTheme="minorHAnsi" w:hAnsiTheme="minorHAnsi" w:cstheme="minorHAnsi"/>
                <w:color w:val="000000"/>
                <w:sz w:val="20"/>
                <w:szCs w:val="20"/>
              </w:rPr>
              <w:fldChar w:fldCharType="separate"/>
            </w:r>
            <w:r w:rsidRPr="00394160">
              <w:rPr>
                <w:rFonts w:asciiTheme="minorHAnsi" w:hAnsiTheme="minorHAnsi" w:cstheme="minorHAnsi"/>
                <w:noProof/>
                <w:color w:val="000000"/>
                <w:sz w:val="20"/>
                <w:szCs w:val="20"/>
              </w:rPr>
              <w:t> </w:t>
            </w:r>
            <w:r w:rsidRPr="00394160">
              <w:rPr>
                <w:rFonts w:asciiTheme="minorHAnsi" w:hAnsiTheme="minorHAnsi" w:cstheme="minorHAnsi"/>
                <w:noProof/>
                <w:color w:val="000000"/>
                <w:sz w:val="20"/>
                <w:szCs w:val="20"/>
              </w:rPr>
              <w:t> </w:t>
            </w:r>
            <w:r w:rsidRPr="00394160">
              <w:rPr>
                <w:rFonts w:asciiTheme="minorHAnsi" w:hAnsiTheme="minorHAnsi" w:cstheme="minorHAnsi"/>
                <w:noProof/>
                <w:color w:val="000000"/>
                <w:sz w:val="20"/>
                <w:szCs w:val="20"/>
              </w:rPr>
              <w:t> </w:t>
            </w:r>
            <w:r w:rsidRPr="00394160">
              <w:rPr>
                <w:rFonts w:asciiTheme="minorHAnsi" w:hAnsiTheme="minorHAnsi" w:cstheme="minorHAnsi"/>
                <w:noProof/>
                <w:color w:val="000000"/>
                <w:sz w:val="20"/>
                <w:szCs w:val="20"/>
              </w:rPr>
              <w:t> </w:t>
            </w:r>
            <w:r w:rsidRPr="00394160">
              <w:rPr>
                <w:rFonts w:asciiTheme="minorHAnsi" w:hAnsiTheme="minorHAnsi" w:cstheme="minorHAnsi"/>
                <w:noProof/>
                <w:color w:val="000000"/>
                <w:sz w:val="20"/>
                <w:szCs w:val="20"/>
              </w:rPr>
              <w:t> </w:t>
            </w:r>
            <w:r w:rsidR="00630E72" w:rsidRPr="00394160">
              <w:rPr>
                <w:rFonts w:asciiTheme="minorHAnsi" w:hAnsiTheme="minorHAnsi" w:cstheme="minorHAnsi"/>
                <w:color w:val="000000"/>
                <w:sz w:val="20"/>
                <w:szCs w:val="20"/>
              </w:rPr>
              <w:fldChar w:fldCharType="end"/>
            </w:r>
            <w:bookmarkEnd w:id="43"/>
          </w:p>
          <w:p w:rsidR="00AE7A8B" w:rsidRPr="00394160" w:rsidRDefault="00AE7A8B" w:rsidP="00AE7A8B">
            <w:pPr>
              <w:pStyle w:val="Standard"/>
              <w:ind w:right="216"/>
              <w:rPr>
                <w:rFonts w:asciiTheme="minorHAnsi" w:hAnsiTheme="minorHAnsi" w:cstheme="minorHAnsi"/>
                <w:color w:val="000000"/>
                <w:sz w:val="20"/>
                <w:szCs w:val="20"/>
              </w:rPr>
            </w:pPr>
          </w:p>
          <w:p w:rsidR="00AE7A8B" w:rsidRPr="00394160" w:rsidRDefault="00AE7A8B" w:rsidP="00AE7A8B">
            <w:pPr>
              <w:pStyle w:val="Standard"/>
              <w:ind w:right="216"/>
              <w:rPr>
                <w:rFonts w:asciiTheme="minorHAnsi" w:hAnsiTheme="minorHAnsi" w:cstheme="minorHAnsi"/>
                <w:color w:val="000000"/>
                <w:sz w:val="20"/>
                <w:szCs w:val="20"/>
              </w:rPr>
            </w:pPr>
            <w:r w:rsidRPr="00394160">
              <w:rPr>
                <w:rFonts w:asciiTheme="minorHAnsi" w:hAnsiTheme="minorHAnsi" w:cstheme="minorHAnsi"/>
                <w:color w:val="000000"/>
                <w:sz w:val="20"/>
                <w:szCs w:val="20"/>
              </w:rPr>
              <w:t>How do you feel about supervising people? Do your feelings towards supervi</w:t>
            </w:r>
            <w:r w:rsidR="00095637">
              <w:rPr>
                <w:rFonts w:asciiTheme="minorHAnsi" w:hAnsiTheme="minorHAnsi" w:cstheme="minorHAnsi"/>
                <w:color w:val="000000"/>
                <w:sz w:val="20"/>
                <w:szCs w:val="20"/>
              </w:rPr>
              <w:t>sion differ at a summer camp the</w:t>
            </w:r>
            <w:r w:rsidRPr="00394160">
              <w:rPr>
                <w:rFonts w:asciiTheme="minorHAnsi" w:hAnsiTheme="minorHAnsi" w:cstheme="minorHAnsi"/>
                <w:color w:val="000000"/>
                <w:sz w:val="20"/>
                <w:szCs w:val="20"/>
              </w:rPr>
              <w:t xml:space="preserve">n from other kinds of work environments? </w:t>
            </w:r>
            <w:r w:rsidR="00630E72" w:rsidRPr="00394160">
              <w:rPr>
                <w:rFonts w:asciiTheme="minorHAnsi" w:hAnsiTheme="minorHAnsi" w:cstheme="minorHAnsi"/>
                <w:color w:val="000000"/>
                <w:sz w:val="20"/>
                <w:szCs w:val="20"/>
              </w:rPr>
              <w:fldChar w:fldCharType="begin">
                <w:ffData>
                  <w:name w:val="Text55"/>
                  <w:enabled/>
                  <w:calcOnExit w:val="0"/>
                  <w:textInput/>
                </w:ffData>
              </w:fldChar>
            </w:r>
            <w:bookmarkStart w:id="44" w:name="Text55"/>
            <w:r w:rsidRPr="00394160">
              <w:rPr>
                <w:rFonts w:asciiTheme="minorHAnsi" w:hAnsiTheme="minorHAnsi" w:cstheme="minorHAnsi"/>
                <w:color w:val="000000"/>
                <w:sz w:val="20"/>
                <w:szCs w:val="20"/>
              </w:rPr>
              <w:instrText xml:space="preserve"> FORMTEXT </w:instrText>
            </w:r>
            <w:r w:rsidR="00630E72" w:rsidRPr="00394160">
              <w:rPr>
                <w:rFonts w:asciiTheme="minorHAnsi" w:hAnsiTheme="minorHAnsi" w:cstheme="minorHAnsi"/>
                <w:color w:val="000000"/>
                <w:sz w:val="20"/>
                <w:szCs w:val="20"/>
              </w:rPr>
            </w:r>
            <w:r w:rsidR="00630E72" w:rsidRPr="00394160">
              <w:rPr>
                <w:rFonts w:asciiTheme="minorHAnsi" w:hAnsiTheme="minorHAnsi" w:cstheme="minorHAnsi"/>
                <w:color w:val="000000"/>
                <w:sz w:val="20"/>
                <w:szCs w:val="20"/>
              </w:rPr>
              <w:fldChar w:fldCharType="separate"/>
            </w:r>
            <w:r w:rsidRPr="00394160">
              <w:rPr>
                <w:rFonts w:asciiTheme="minorHAnsi" w:hAnsiTheme="minorHAnsi" w:cstheme="minorHAnsi"/>
                <w:noProof/>
                <w:color w:val="000000"/>
                <w:sz w:val="20"/>
                <w:szCs w:val="20"/>
              </w:rPr>
              <w:t> </w:t>
            </w:r>
            <w:r w:rsidRPr="00394160">
              <w:rPr>
                <w:rFonts w:asciiTheme="minorHAnsi" w:hAnsiTheme="minorHAnsi" w:cstheme="minorHAnsi"/>
                <w:noProof/>
                <w:color w:val="000000"/>
                <w:sz w:val="20"/>
                <w:szCs w:val="20"/>
              </w:rPr>
              <w:t> </w:t>
            </w:r>
            <w:r w:rsidRPr="00394160">
              <w:rPr>
                <w:rFonts w:asciiTheme="minorHAnsi" w:hAnsiTheme="minorHAnsi" w:cstheme="minorHAnsi"/>
                <w:noProof/>
                <w:color w:val="000000"/>
                <w:sz w:val="20"/>
                <w:szCs w:val="20"/>
              </w:rPr>
              <w:t> </w:t>
            </w:r>
            <w:r w:rsidRPr="00394160">
              <w:rPr>
                <w:rFonts w:asciiTheme="minorHAnsi" w:hAnsiTheme="minorHAnsi" w:cstheme="minorHAnsi"/>
                <w:noProof/>
                <w:color w:val="000000"/>
                <w:sz w:val="20"/>
                <w:szCs w:val="20"/>
              </w:rPr>
              <w:t> </w:t>
            </w:r>
            <w:r w:rsidRPr="00394160">
              <w:rPr>
                <w:rFonts w:asciiTheme="minorHAnsi" w:hAnsiTheme="minorHAnsi" w:cstheme="minorHAnsi"/>
                <w:noProof/>
                <w:color w:val="000000"/>
                <w:sz w:val="20"/>
                <w:szCs w:val="20"/>
              </w:rPr>
              <w:t> </w:t>
            </w:r>
            <w:r w:rsidR="00630E72" w:rsidRPr="00394160">
              <w:rPr>
                <w:rFonts w:asciiTheme="minorHAnsi" w:hAnsiTheme="minorHAnsi" w:cstheme="minorHAnsi"/>
                <w:color w:val="000000"/>
                <w:sz w:val="20"/>
                <w:szCs w:val="20"/>
              </w:rPr>
              <w:fldChar w:fldCharType="end"/>
            </w:r>
            <w:bookmarkEnd w:id="44"/>
          </w:p>
        </w:tc>
      </w:tr>
    </w:tbl>
    <w:p w:rsidR="00A222E0" w:rsidRPr="00394160" w:rsidRDefault="00A222E0">
      <w:pPr>
        <w:rPr>
          <w:rFonts w:cstheme="minorHAnsi"/>
          <w:sz w:val="20"/>
          <w:szCs w:val="20"/>
        </w:rPr>
      </w:pP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6"/>
        <w:gridCol w:w="5896"/>
        <w:gridCol w:w="677"/>
        <w:gridCol w:w="2421"/>
      </w:tblGrid>
      <w:tr w:rsidR="00AE7A8B" w:rsidRPr="00394160" w:rsidTr="00AE7A8B">
        <w:trPr>
          <w:trHeight w:val="288"/>
          <w:jc w:val="center"/>
        </w:trPr>
        <w:tc>
          <w:tcPr>
            <w:tcW w:w="10080" w:type="dxa"/>
            <w:gridSpan w:val="4"/>
            <w:shd w:val="clear" w:color="auto" w:fill="F2F2F2" w:themeFill="background1" w:themeFillShade="F2"/>
            <w:vAlign w:val="center"/>
          </w:tcPr>
          <w:p w:rsidR="00AE7A8B" w:rsidRPr="00394160" w:rsidRDefault="00AE7A8B" w:rsidP="001A199B">
            <w:pPr>
              <w:pStyle w:val="Heading2"/>
              <w:rPr>
                <w:rFonts w:asciiTheme="minorHAnsi" w:hAnsiTheme="minorHAnsi" w:cstheme="minorHAnsi"/>
                <w:sz w:val="20"/>
              </w:rPr>
            </w:pPr>
            <w:r w:rsidRPr="00394160">
              <w:rPr>
                <w:rFonts w:asciiTheme="minorHAnsi" w:hAnsiTheme="minorHAnsi" w:cstheme="minorHAnsi"/>
                <w:sz w:val="20"/>
              </w:rPr>
              <w:t>Disclaimer and Signature</w:t>
            </w:r>
          </w:p>
        </w:tc>
      </w:tr>
      <w:tr w:rsidR="00AE7A8B" w:rsidRPr="00394160" w:rsidTr="00AE7A8B">
        <w:trPr>
          <w:trHeight w:val="1008"/>
          <w:jc w:val="center"/>
        </w:trPr>
        <w:tc>
          <w:tcPr>
            <w:tcW w:w="10080" w:type="dxa"/>
            <w:gridSpan w:val="4"/>
            <w:tcBorders>
              <w:top w:val="nil"/>
              <w:bottom w:val="single" w:sz="4" w:space="0" w:color="C0C0C0"/>
            </w:tcBorders>
            <w:vAlign w:val="center"/>
          </w:tcPr>
          <w:p w:rsidR="00AE7A8B" w:rsidRPr="00394160" w:rsidRDefault="00AE7A8B" w:rsidP="00AE7A8B">
            <w:pPr>
              <w:pStyle w:val="Disclaimer"/>
              <w:rPr>
                <w:rFonts w:asciiTheme="minorHAnsi" w:hAnsiTheme="minorHAnsi" w:cstheme="minorHAnsi"/>
                <w:sz w:val="20"/>
                <w:szCs w:val="20"/>
              </w:rPr>
            </w:pPr>
            <w:r w:rsidRPr="00394160">
              <w:rPr>
                <w:rFonts w:asciiTheme="minorHAnsi" w:hAnsiTheme="minorHAnsi" w:cstheme="minorHAnsi"/>
                <w:sz w:val="20"/>
                <w:szCs w:val="20"/>
              </w:rPr>
              <w:t>I understand that employment will be subj</w:t>
            </w:r>
            <w:r w:rsidR="001A199B">
              <w:rPr>
                <w:rFonts w:asciiTheme="minorHAnsi" w:hAnsiTheme="minorHAnsi" w:cstheme="minorHAnsi"/>
                <w:sz w:val="20"/>
                <w:szCs w:val="20"/>
              </w:rPr>
              <w:t>ect to my submitting documented</w:t>
            </w:r>
            <w:r w:rsidRPr="00394160">
              <w:rPr>
                <w:rFonts w:asciiTheme="minorHAnsi" w:hAnsiTheme="minorHAnsi" w:cstheme="minorHAnsi"/>
                <w:sz w:val="20"/>
                <w:szCs w:val="20"/>
              </w:rPr>
              <w:t xml:space="preserve"> proof of my identity and legal eligibility to work.</w:t>
            </w:r>
          </w:p>
          <w:p w:rsidR="00AE7A8B" w:rsidRPr="00394160" w:rsidRDefault="00AE7A8B" w:rsidP="00AE7A8B">
            <w:pPr>
              <w:pStyle w:val="Disclaimer"/>
              <w:rPr>
                <w:rFonts w:asciiTheme="minorHAnsi" w:hAnsiTheme="minorHAnsi" w:cstheme="minorHAnsi"/>
                <w:sz w:val="20"/>
                <w:szCs w:val="20"/>
              </w:rPr>
            </w:pPr>
            <w:r w:rsidRPr="00394160">
              <w:rPr>
                <w:rFonts w:asciiTheme="minorHAnsi" w:hAnsiTheme="minorHAnsi" w:cstheme="minorHAnsi"/>
                <w:sz w:val="20"/>
                <w:szCs w:val="20"/>
              </w:rPr>
              <w:t>If Camp Jack Hazard employs me, I understand and agree that I will be required to conform to the policies and procedures of Camp Jack Hazard.</w:t>
            </w:r>
          </w:p>
          <w:p w:rsidR="00AE7A8B" w:rsidRPr="00394160" w:rsidRDefault="00AE7A8B" w:rsidP="00AE7A8B">
            <w:pPr>
              <w:pStyle w:val="Disclaimer"/>
              <w:rPr>
                <w:rFonts w:asciiTheme="minorHAnsi" w:hAnsiTheme="minorHAnsi" w:cstheme="minorHAnsi"/>
                <w:sz w:val="20"/>
                <w:szCs w:val="20"/>
              </w:rPr>
            </w:pPr>
            <w:r w:rsidRPr="00394160">
              <w:rPr>
                <w:rFonts w:asciiTheme="minorHAnsi" w:hAnsiTheme="minorHAnsi" w:cstheme="minorHAnsi"/>
                <w:sz w:val="20"/>
                <w:szCs w:val="20"/>
              </w:rPr>
              <w:t>I expressly authorize Camp Jack Hazard to verify all data given on this application, on related papers and in interviews.</w:t>
            </w:r>
            <w:r w:rsidR="00F72FC1">
              <w:rPr>
                <w:rFonts w:asciiTheme="minorHAnsi" w:hAnsiTheme="minorHAnsi" w:cstheme="minorHAnsi"/>
                <w:sz w:val="20"/>
                <w:szCs w:val="20"/>
              </w:rPr>
              <w:t xml:space="preserve"> </w:t>
            </w:r>
            <w:r w:rsidRPr="00394160">
              <w:rPr>
                <w:rFonts w:asciiTheme="minorHAnsi" w:hAnsiTheme="minorHAnsi" w:cstheme="minorHAnsi"/>
                <w:sz w:val="20"/>
                <w:szCs w:val="20"/>
              </w:rPr>
              <w:t>I expressly authorize all individuals, schools and firms named herein to provide any information requested about me, and, I release them from all liability for providing this information to Camp Jack Hazard.</w:t>
            </w:r>
          </w:p>
          <w:p w:rsidR="00AE7A8B" w:rsidRPr="00394160" w:rsidRDefault="00AE7A8B" w:rsidP="00AE7A8B">
            <w:pPr>
              <w:pStyle w:val="Disclaimer"/>
              <w:rPr>
                <w:rFonts w:asciiTheme="minorHAnsi" w:hAnsiTheme="minorHAnsi" w:cstheme="minorHAnsi"/>
                <w:sz w:val="20"/>
                <w:szCs w:val="20"/>
              </w:rPr>
            </w:pPr>
            <w:r w:rsidRPr="00394160">
              <w:rPr>
                <w:rFonts w:asciiTheme="minorHAnsi" w:hAnsiTheme="minorHAnsi" w:cstheme="minorHAnsi"/>
                <w:sz w:val="20"/>
                <w:szCs w:val="20"/>
              </w:rPr>
              <w:t>I hereby certify that all statements herein are true and complete to the best of my knowledge.</w:t>
            </w:r>
            <w:r w:rsidR="00F72FC1">
              <w:rPr>
                <w:rFonts w:asciiTheme="minorHAnsi" w:hAnsiTheme="minorHAnsi" w:cstheme="minorHAnsi"/>
                <w:sz w:val="20"/>
                <w:szCs w:val="20"/>
              </w:rPr>
              <w:t xml:space="preserve"> </w:t>
            </w:r>
            <w:r w:rsidRPr="00394160">
              <w:rPr>
                <w:rFonts w:asciiTheme="minorHAnsi" w:hAnsiTheme="minorHAnsi" w:cstheme="minorHAnsi"/>
                <w:sz w:val="20"/>
                <w:szCs w:val="20"/>
              </w:rPr>
              <w:t>I understand that any falsification or omission of fact either on this application or during the pre-employment process will result in my application being rejected, or, if I am hired, in the termination of my employment.</w:t>
            </w:r>
          </w:p>
          <w:p w:rsidR="00AE7A8B" w:rsidRPr="00394160" w:rsidRDefault="00AE7A8B" w:rsidP="00AE7A8B">
            <w:pPr>
              <w:pStyle w:val="Disclaimer"/>
              <w:rPr>
                <w:rFonts w:asciiTheme="minorHAnsi" w:hAnsiTheme="minorHAnsi" w:cstheme="minorHAnsi"/>
                <w:sz w:val="20"/>
                <w:szCs w:val="20"/>
              </w:rPr>
            </w:pPr>
            <w:r w:rsidRPr="00394160">
              <w:rPr>
                <w:rFonts w:asciiTheme="minorHAnsi" w:hAnsiTheme="minorHAnsi" w:cstheme="minorHAnsi"/>
                <w:sz w:val="20"/>
                <w:szCs w:val="20"/>
              </w:rPr>
              <w:t>I understand that any offer of employment is conditioned on the completion of pre-employment tests</w:t>
            </w:r>
            <w:r w:rsidR="001A199B">
              <w:rPr>
                <w:rFonts w:asciiTheme="minorHAnsi" w:hAnsiTheme="minorHAnsi" w:cstheme="minorHAnsi"/>
                <w:sz w:val="20"/>
                <w:szCs w:val="20"/>
              </w:rPr>
              <w:t>, skills certification</w:t>
            </w:r>
            <w:r w:rsidRPr="00394160">
              <w:rPr>
                <w:rFonts w:asciiTheme="minorHAnsi" w:hAnsiTheme="minorHAnsi" w:cstheme="minorHAnsi"/>
                <w:sz w:val="20"/>
                <w:szCs w:val="20"/>
              </w:rPr>
              <w:t>, background search, fingerprint clearance and physical and drug screening clearance as the corporation or position may require.</w:t>
            </w:r>
            <w:r w:rsidR="00F72FC1">
              <w:rPr>
                <w:rFonts w:asciiTheme="minorHAnsi" w:hAnsiTheme="minorHAnsi" w:cstheme="minorHAnsi"/>
                <w:sz w:val="20"/>
                <w:szCs w:val="20"/>
              </w:rPr>
              <w:t xml:space="preserve"> </w:t>
            </w:r>
            <w:r w:rsidRPr="00394160">
              <w:rPr>
                <w:rFonts w:asciiTheme="minorHAnsi" w:hAnsiTheme="minorHAnsi" w:cstheme="minorHAnsi"/>
                <w:sz w:val="20"/>
                <w:szCs w:val="20"/>
              </w:rPr>
              <w:t xml:space="preserve">I will, upon request, sign all necessary consent forms. </w:t>
            </w:r>
          </w:p>
          <w:p w:rsidR="00AE7A8B" w:rsidRPr="00394160" w:rsidRDefault="00AE7A8B" w:rsidP="00AE7A8B">
            <w:pPr>
              <w:pStyle w:val="Disclaimer"/>
              <w:rPr>
                <w:rFonts w:asciiTheme="minorHAnsi" w:hAnsiTheme="minorHAnsi" w:cstheme="minorHAnsi"/>
                <w:sz w:val="20"/>
                <w:szCs w:val="20"/>
              </w:rPr>
            </w:pPr>
            <w:r w:rsidRPr="00394160">
              <w:rPr>
                <w:rFonts w:asciiTheme="minorHAnsi" w:hAnsiTheme="minorHAnsi" w:cstheme="minorHAnsi"/>
                <w:sz w:val="20"/>
                <w:szCs w:val="20"/>
              </w:rPr>
              <w:t>I also understand that, if hired, I will be an “at will” employee and that employment is determined, in part, with camper enrollment for CJH sessions.</w:t>
            </w:r>
          </w:p>
        </w:tc>
      </w:tr>
      <w:tr w:rsidR="00AE7A8B" w:rsidRPr="00394160" w:rsidTr="00AE7A8B">
        <w:trPr>
          <w:trHeight w:val="403"/>
          <w:jc w:val="center"/>
        </w:trPr>
        <w:tc>
          <w:tcPr>
            <w:tcW w:w="1086" w:type="dxa"/>
            <w:tcBorders>
              <w:top w:val="single" w:sz="4" w:space="0" w:color="C0C0C0"/>
              <w:right w:val="nil"/>
            </w:tcBorders>
            <w:vAlign w:val="center"/>
          </w:tcPr>
          <w:p w:rsidR="00AE7A8B" w:rsidRPr="00394160" w:rsidRDefault="00AE7A8B" w:rsidP="00AE7A8B">
            <w:pPr>
              <w:rPr>
                <w:rFonts w:cstheme="minorHAnsi"/>
                <w:sz w:val="20"/>
                <w:szCs w:val="20"/>
              </w:rPr>
            </w:pPr>
            <w:r w:rsidRPr="00394160">
              <w:rPr>
                <w:rFonts w:cstheme="minorHAnsi"/>
                <w:sz w:val="20"/>
                <w:szCs w:val="20"/>
              </w:rPr>
              <w:t>Signature</w:t>
            </w:r>
          </w:p>
        </w:tc>
        <w:tc>
          <w:tcPr>
            <w:tcW w:w="5896" w:type="dxa"/>
            <w:tcBorders>
              <w:top w:val="single" w:sz="4" w:space="0" w:color="C0C0C0"/>
              <w:left w:val="nil"/>
              <w:right w:val="nil"/>
            </w:tcBorders>
            <w:vAlign w:val="center"/>
          </w:tcPr>
          <w:p w:rsidR="00AE7A8B" w:rsidRPr="00394160" w:rsidRDefault="00AE7A8B" w:rsidP="00AE7A8B">
            <w:pPr>
              <w:rPr>
                <w:rFonts w:cstheme="minorHAnsi"/>
                <w:sz w:val="20"/>
                <w:szCs w:val="20"/>
              </w:rPr>
            </w:pPr>
          </w:p>
        </w:tc>
        <w:tc>
          <w:tcPr>
            <w:tcW w:w="677" w:type="dxa"/>
            <w:tcBorders>
              <w:top w:val="single" w:sz="4" w:space="0" w:color="C0C0C0"/>
              <w:left w:val="nil"/>
              <w:right w:val="nil"/>
            </w:tcBorders>
            <w:vAlign w:val="center"/>
          </w:tcPr>
          <w:p w:rsidR="00AE7A8B" w:rsidRPr="00394160" w:rsidRDefault="00AE7A8B" w:rsidP="00AE7A8B">
            <w:pPr>
              <w:rPr>
                <w:rFonts w:cstheme="minorHAnsi"/>
                <w:sz w:val="20"/>
                <w:szCs w:val="20"/>
              </w:rPr>
            </w:pPr>
            <w:r w:rsidRPr="00394160">
              <w:rPr>
                <w:rFonts w:cstheme="minorHAnsi"/>
                <w:sz w:val="20"/>
                <w:szCs w:val="20"/>
              </w:rPr>
              <w:t>Date</w:t>
            </w:r>
          </w:p>
        </w:tc>
        <w:tc>
          <w:tcPr>
            <w:tcW w:w="2421" w:type="dxa"/>
            <w:tcBorders>
              <w:top w:val="single" w:sz="4" w:space="0" w:color="C0C0C0"/>
              <w:left w:val="nil"/>
            </w:tcBorders>
            <w:vAlign w:val="center"/>
          </w:tcPr>
          <w:p w:rsidR="00AE7A8B" w:rsidRPr="00394160" w:rsidRDefault="00AE7A8B" w:rsidP="00AE7A8B">
            <w:pPr>
              <w:rPr>
                <w:rFonts w:cstheme="minorHAnsi"/>
                <w:sz w:val="20"/>
                <w:szCs w:val="20"/>
              </w:rPr>
            </w:pPr>
          </w:p>
        </w:tc>
      </w:tr>
    </w:tbl>
    <w:p w:rsidR="00394160" w:rsidRPr="00394160" w:rsidRDefault="00394160">
      <w:pPr>
        <w:rPr>
          <w:rFonts w:cstheme="minorHAnsi"/>
          <w:sz w:val="20"/>
          <w:szCs w:val="20"/>
        </w:rPr>
      </w:pPr>
    </w:p>
    <w:p w:rsidR="00394160" w:rsidRPr="00394160" w:rsidRDefault="00394160">
      <w:pPr>
        <w:rPr>
          <w:rFonts w:cstheme="minorHAnsi"/>
          <w:sz w:val="20"/>
          <w:szCs w:val="20"/>
        </w:rPr>
      </w:pPr>
    </w:p>
    <w:sectPr w:rsidR="00394160" w:rsidRPr="00394160" w:rsidSect="00DF56C4">
      <w:headerReference w:type="default" r:id="rId9"/>
      <w:footerReference w:type="default" r:id="rId10"/>
      <w:headerReference w:type="first" r:id="rId11"/>
      <w:footerReference w:type="first" r:id="rId12"/>
      <w:pgSz w:w="12240" w:h="15840" w:code="1"/>
      <w:pgMar w:top="1152" w:right="720" w:bottom="1152" w:left="720" w:header="44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F52" w:rsidRDefault="00A26F52" w:rsidP="00091DA7">
      <w:r>
        <w:separator/>
      </w:r>
    </w:p>
  </w:endnote>
  <w:endnote w:type="continuationSeparator" w:id="0">
    <w:p w:rsidR="00A26F52" w:rsidRDefault="00A26F52" w:rsidP="0009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Gothic">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F19" w:rsidRPr="00DF56C4" w:rsidRDefault="00F35F19" w:rsidP="00DF56C4">
    <w:pPr>
      <w:pStyle w:val="Footer"/>
      <w:jc w:val="center"/>
      <w:rPr>
        <w:sz w:val="20"/>
        <w:szCs w:val="20"/>
      </w:rPr>
    </w:pPr>
    <w:r>
      <w:rPr>
        <w:sz w:val="20"/>
        <w:szCs w:val="20"/>
      </w:rPr>
      <w:t xml:space="preserve">- </w:t>
    </w:r>
    <w:r w:rsidRPr="00DF56C4">
      <w:rPr>
        <w:sz w:val="20"/>
        <w:szCs w:val="20"/>
      </w:rPr>
      <w:fldChar w:fldCharType="begin"/>
    </w:r>
    <w:r w:rsidRPr="00DF56C4">
      <w:rPr>
        <w:sz w:val="20"/>
        <w:szCs w:val="20"/>
      </w:rPr>
      <w:instrText xml:space="preserve"> PAGE   \* MERGEFORMAT </w:instrText>
    </w:r>
    <w:r w:rsidRPr="00DF56C4">
      <w:rPr>
        <w:sz w:val="20"/>
        <w:szCs w:val="20"/>
      </w:rPr>
      <w:fldChar w:fldCharType="separate"/>
    </w:r>
    <w:r>
      <w:rPr>
        <w:noProof/>
        <w:sz w:val="20"/>
        <w:szCs w:val="20"/>
      </w:rPr>
      <w:t>4</w:t>
    </w:r>
    <w:r w:rsidRPr="00DF56C4">
      <w:rPr>
        <w:noProof/>
        <w:sz w:val="20"/>
        <w:szCs w:val="20"/>
      </w:rPr>
      <w:fldChar w:fldCharType="end"/>
    </w:r>
    <w:r>
      <w:rPr>
        <w:noProof/>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F19" w:rsidRPr="00091DA7" w:rsidRDefault="00F35F19" w:rsidP="003A7D91">
    <w:pPr>
      <w:pStyle w:val="Footer"/>
      <w:pBdr>
        <w:top w:val="single" w:sz="4" w:space="1" w:color="auto"/>
      </w:pBdr>
      <w:jc w:val="center"/>
      <w:rPr>
        <w:sz w:val="18"/>
        <w:szCs w:val="18"/>
      </w:rPr>
    </w:pPr>
    <w:r w:rsidRPr="00091DA7">
      <w:rPr>
        <w:sz w:val="18"/>
        <w:szCs w:val="18"/>
      </w:rPr>
      <w:t xml:space="preserve">Camp Jack Hazard </w:t>
    </w:r>
    <w:r w:rsidRPr="00091DA7">
      <w:rPr>
        <w:rFonts w:cstheme="minorHAnsi"/>
        <w:sz w:val="18"/>
        <w:szCs w:val="18"/>
      </w:rPr>
      <w:t>•</w:t>
    </w:r>
    <w:r w:rsidRPr="00091DA7">
      <w:rPr>
        <w:sz w:val="18"/>
        <w:szCs w:val="18"/>
      </w:rPr>
      <w:t xml:space="preserve"> </w:t>
    </w:r>
    <w:r w:rsidRPr="003A7D91">
      <w:rPr>
        <w:sz w:val="18"/>
        <w:szCs w:val="18"/>
      </w:rPr>
      <w:t>PO Box 3290</w:t>
    </w:r>
    <w:r>
      <w:rPr>
        <w:sz w:val="18"/>
        <w:szCs w:val="18"/>
      </w:rPr>
      <w:t xml:space="preserve"> </w:t>
    </w:r>
    <w:r w:rsidRPr="003A7D91">
      <w:rPr>
        <w:sz w:val="18"/>
        <w:szCs w:val="18"/>
      </w:rPr>
      <w:t>Modesto, CA 95353</w:t>
    </w:r>
    <w:r w:rsidRPr="00091DA7">
      <w:rPr>
        <w:sz w:val="18"/>
        <w:szCs w:val="18"/>
      </w:rPr>
      <w:t xml:space="preserve"> </w:t>
    </w:r>
    <w:r w:rsidRPr="00091DA7">
      <w:rPr>
        <w:rFonts w:cstheme="minorHAnsi"/>
        <w:sz w:val="18"/>
        <w:szCs w:val="18"/>
      </w:rPr>
      <w:t>•</w:t>
    </w:r>
    <w:r w:rsidRPr="00091DA7">
      <w:rPr>
        <w:sz w:val="18"/>
        <w:szCs w:val="18"/>
      </w:rPr>
      <w:t xml:space="preserve"> (209) 965-7CJH </w:t>
    </w:r>
    <w:r>
      <w:rPr>
        <w:sz w:val="18"/>
        <w:szCs w:val="18"/>
      </w:rPr>
      <w:br/>
    </w:r>
    <w:r w:rsidRPr="00091DA7">
      <w:rPr>
        <w:sz w:val="18"/>
        <w:szCs w:val="18"/>
      </w:rPr>
      <w:t xml:space="preserve">www.campjackhazardadventures@gmail.com </w:t>
    </w:r>
    <w:r w:rsidRPr="00091DA7">
      <w:rPr>
        <w:rFonts w:cstheme="minorHAnsi"/>
        <w:sz w:val="18"/>
        <w:szCs w:val="18"/>
      </w:rPr>
      <w:t>•</w:t>
    </w:r>
    <w:r w:rsidRPr="00091DA7">
      <w:rPr>
        <w:sz w:val="18"/>
        <w:szCs w:val="18"/>
      </w:rPr>
      <w:t xml:space="preserve"> www.campjackhazard.org</w:t>
    </w:r>
  </w:p>
  <w:p w:rsidR="00F35F19" w:rsidRDefault="00F35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F52" w:rsidRDefault="00A26F52" w:rsidP="00091DA7">
      <w:r>
        <w:separator/>
      </w:r>
    </w:p>
  </w:footnote>
  <w:footnote w:type="continuationSeparator" w:id="0">
    <w:p w:rsidR="00A26F52" w:rsidRDefault="00A26F52" w:rsidP="00091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F19" w:rsidRPr="001159F9" w:rsidRDefault="00F35F19" w:rsidP="001159F9">
    <w:pPr>
      <w:pStyle w:val="Header"/>
      <w:jc w:val="right"/>
      <w:rPr>
        <w:i/>
      </w:rPr>
    </w:pPr>
    <w:r>
      <w:rPr>
        <w:i/>
      </w:rPr>
      <w:t>201</w:t>
    </w:r>
    <w:r w:rsidR="00755024">
      <w:rPr>
        <w:i/>
      </w:rPr>
      <w:t>9</w:t>
    </w:r>
    <w:r w:rsidRPr="001159F9">
      <w:rPr>
        <w:i/>
      </w:rPr>
      <w:t xml:space="preserve"> Employment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F19" w:rsidRPr="001159F9" w:rsidRDefault="00F35F19" w:rsidP="001159F9">
    <w:pPr>
      <w:pStyle w:val="Header"/>
      <w:jc w:val="right"/>
      <w:rPr>
        <w:i/>
      </w:rPr>
    </w:pPr>
    <w:r>
      <w:rPr>
        <w:i/>
      </w:rPr>
      <w:t>2019 Employment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numFmt w:val="bullet"/>
      <w:lvlText w:val=""/>
      <w:lvlJc w:val="left"/>
      <w:pPr>
        <w:tabs>
          <w:tab w:val="num" w:pos="0"/>
        </w:tabs>
        <w:ind w:left="0" w:firstLine="0"/>
      </w:pPr>
      <w:rPr>
        <w:rFonts w:ascii="Symbol" w:hAnsi="Symbol"/>
      </w:rPr>
    </w:lvl>
    <w:lvl w:ilvl="1">
      <w:start w:val="1"/>
      <w:numFmt w:val="bullet"/>
      <w:lvlText w:val=""/>
      <w:lvlJc w:val="left"/>
      <w:pPr>
        <w:tabs>
          <w:tab w:val="num" w:pos="0"/>
        </w:tabs>
        <w:ind w:left="0" w:firstLine="0"/>
      </w:pPr>
      <w:rPr>
        <w:rFonts w:ascii="Symbol" w:hAnsi="Symbol"/>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rPr>
    </w:lvl>
  </w:abstractNum>
  <w:abstractNum w:abstractNumId="1" w15:restartNumberingAfterBreak="0">
    <w:nsid w:val="00000004"/>
    <w:multiLevelType w:val="multilevel"/>
    <w:tmpl w:val="00000004"/>
    <w:name w:val="WW8Num4"/>
    <w:lvl w:ilvl="0">
      <w:start w:val="4"/>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5"/>
    <w:multiLevelType w:val="multilevel"/>
    <w:tmpl w:val="00000005"/>
    <w:name w:val="WW8Num5"/>
    <w:lvl w:ilvl="0">
      <w:numFmt w:val="bullet"/>
      <w:lvlText w:val=""/>
      <w:lvlJc w:val="left"/>
      <w:pPr>
        <w:tabs>
          <w:tab w:val="num" w:pos="0"/>
        </w:tabs>
        <w:ind w:left="0" w:firstLine="0"/>
      </w:pPr>
      <w:rPr>
        <w:rFonts w:ascii="Symbol" w:hAnsi="Symbol"/>
        <w:sz w:val="16"/>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sz w:val="16"/>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sz w:val="16"/>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rPr>
    </w:lvl>
  </w:abstractNum>
  <w:abstractNum w:abstractNumId="3" w15:restartNumberingAfterBreak="0">
    <w:nsid w:val="00000006"/>
    <w:multiLevelType w:val="multilevel"/>
    <w:tmpl w:val="00000006"/>
    <w:name w:val="WW8Num6"/>
    <w:lvl w:ilvl="0">
      <w:numFmt w:val="bullet"/>
      <w:lvlText w:val=""/>
      <w:lvlJc w:val="left"/>
      <w:pPr>
        <w:tabs>
          <w:tab w:val="num" w:pos="0"/>
        </w:tabs>
        <w:ind w:left="0" w:firstLine="0"/>
      </w:pPr>
      <w:rPr>
        <w:rFonts w:ascii="Symbol" w:hAnsi="Symbol"/>
        <w:sz w:val="16"/>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7"/>
    <w:multiLevelType w:val="multilevel"/>
    <w:tmpl w:val="00000007"/>
    <w:name w:val="WW8Num7"/>
    <w:lvl w:ilvl="0">
      <w:numFmt w:val="bullet"/>
      <w:lvlText w:val=""/>
      <w:lvlJc w:val="left"/>
      <w:pPr>
        <w:tabs>
          <w:tab w:val="num" w:pos="0"/>
        </w:tabs>
        <w:ind w:left="0" w:firstLine="0"/>
      </w:pPr>
      <w:rPr>
        <w:rFonts w:ascii="Symbol" w:hAnsi="Symbol"/>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rPr>
    </w:lvl>
  </w:abstractNum>
  <w:abstractNum w:abstractNumId="5" w15:restartNumberingAfterBreak="0">
    <w:nsid w:val="0000000B"/>
    <w:multiLevelType w:val="multilevel"/>
    <w:tmpl w:val="0000000B"/>
    <w:name w:val="WW8Num11"/>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000000C"/>
    <w:multiLevelType w:val="multilevel"/>
    <w:tmpl w:val="0000000C"/>
    <w:name w:val="WW8Num1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15:restartNumberingAfterBreak="0">
    <w:nsid w:val="40EE1A22"/>
    <w:multiLevelType w:val="hybridMultilevel"/>
    <w:tmpl w:val="846EFF3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607"/>
    <w:rsid w:val="000243E1"/>
    <w:rsid w:val="00090A13"/>
    <w:rsid w:val="00091DA7"/>
    <w:rsid w:val="00095637"/>
    <w:rsid w:val="000B3753"/>
    <w:rsid w:val="000D74FF"/>
    <w:rsid w:val="000F6E0F"/>
    <w:rsid w:val="001132CE"/>
    <w:rsid w:val="001159F9"/>
    <w:rsid w:val="00142F0C"/>
    <w:rsid w:val="00165183"/>
    <w:rsid w:val="001A199B"/>
    <w:rsid w:val="001B0E47"/>
    <w:rsid w:val="001E54D8"/>
    <w:rsid w:val="0020101C"/>
    <w:rsid w:val="0024516F"/>
    <w:rsid w:val="00267112"/>
    <w:rsid w:val="002B67F5"/>
    <w:rsid w:val="002C661C"/>
    <w:rsid w:val="002E5F6D"/>
    <w:rsid w:val="002F31BB"/>
    <w:rsid w:val="002F7E4C"/>
    <w:rsid w:val="00301DF3"/>
    <w:rsid w:val="00311EA2"/>
    <w:rsid w:val="00362387"/>
    <w:rsid w:val="00385644"/>
    <w:rsid w:val="00394160"/>
    <w:rsid w:val="003A7D91"/>
    <w:rsid w:val="003C3F4B"/>
    <w:rsid w:val="003C461B"/>
    <w:rsid w:val="003E4926"/>
    <w:rsid w:val="003F4CB8"/>
    <w:rsid w:val="003F50D0"/>
    <w:rsid w:val="00425E07"/>
    <w:rsid w:val="00432F2A"/>
    <w:rsid w:val="00472E84"/>
    <w:rsid w:val="00492657"/>
    <w:rsid w:val="004C7A65"/>
    <w:rsid w:val="0056262C"/>
    <w:rsid w:val="005A17CC"/>
    <w:rsid w:val="005A780B"/>
    <w:rsid w:val="005B1636"/>
    <w:rsid w:val="005B188E"/>
    <w:rsid w:val="005B7525"/>
    <w:rsid w:val="005D083D"/>
    <w:rsid w:val="005F0045"/>
    <w:rsid w:val="005F3CCF"/>
    <w:rsid w:val="00630E72"/>
    <w:rsid w:val="006907AE"/>
    <w:rsid w:val="006A0E03"/>
    <w:rsid w:val="006C3DEB"/>
    <w:rsid w:val="006E0175"/>
    <w:rsid w:val="00705B18"/>
    <w:rsid w:val="00755024"/>
    <w:rsid w:val="007B0335"/>
    <w:rsid w:val="007B44BB"/>
    <w:rsid w:val="007C565C"/>
    <w:rsid w:val="007C6607"/>
    <w:rsid w:val="00802C9C"/>
    <w:rsid w:val="008864DE"/>
    <w:rsid w:val="008B6768"/>
    <w:rsid w:val="008C23D3"/>
    <w:rsid w:val="008F3749"/>
    <w:rsid w:val="00926EF0"/>
    <w:rsid w:val="00935BDD"/>
    <w:rsid w:val="009509DE"/>
    <w:rsid w:val="00976C7A"/>
    <w:rsid w:val="00981DBE"/>
    <w:rsid w:val="009A1A98"/>
    <w:rsid w:val="009A2E96"/>
    <w:rsid w:val="009B71C2"/>
    <w:rsid w:val="00A000EB"/>
    <w:rsid w:val="00A11E85"/>
    <w:rsid w:val="00A222E0"/>
    <w:rsid w:val="00A26F52"/>
    <w:rsid w:val="00A373FB"/>
    <w:rsid w:val="00A702B2"/>
    <w:rsid w:val="00AC063B"/>
    <w:rsid w:val="00AE7A8B"/>
    <w:rsid w:val="00B3391A"/>
    <w:rsid w:val="00B4433C"/>
    <w:rsid w:val="00B66D35"/>
    <w:rsid w:val="00B71970"/>
    <w:rsid w:val="00B8320B"/>
    <w:rsid w:val="00C01DD6"/>
    <w:rsid w:val="00C27C82"/>
    <w:rsid w:val="00C9695B"/>
    <w:rsid w:val="00CA4F74"/>
    <w:rsid w:val="00CB3517"/>
    <w:rsid w:val="00CB40F3"/>
    <w:rsid w:val="00CB7EAE"/>
    <w:rsid w:val="00CE5B0E"/>
    <w:rsid w:val="00CE6AC4"/>
    <w:rsid w:val="00D160EF"/>
    <w:rsid w:val="00D31478"/>
    <w:rsid w:val="00D73642"/>
    <w:rsid w:val="00D82176"/>
    <w:rsid w:val="00D96F43"/>
    <w:rsid w:val="00DA58F0"/>
    <w:rsid w:val="00DF3D2B"/>
    <w:rsid w:val="00DF56C4"/>
    <w:rsid w:val="00E35601"/>
    <w:rsid w:val="00E542C9"/>
    <w:rsid w:val="00E96CE5"/>
    <w:rsid w:val="00EE55CC"/>
    <w:rsid w:val="00F15EC0"/>
    <w:rsid w:val="00F27C7F"/>
    <w:rsid w:val="00F35F19"/>
    <w:rsid w:val="00F72FC1"/>
    <w:rsid w:val="00F8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39D7A"/>
  <w15:docId w15:val="{FEFBBB0B-481F-435B-8A5A-C27C4942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E72"/>
  </w:style>
  <w:style w:type="paragraph" w:styleId="Heading1">
    <w:name w:val="heading 1"/>
    <w:basedOn w:val="Normal"/>
    <w:next w:val="Normal"/>
    <w:link w:val="Heading1Char"/>
    <w:uiPriority w:val="9"/>
    <w:qFormat/>
    <w:rsid w:val="005B75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B7525"/>
    <w:pPr>
      <w:tabs>
        <w:tab w:val="left" w:pos="7185"/>
      </w:tabs>
      <w:outlineLvl w:val="1"/>
    </w:pPr>
    <w:rPr>
      <w:rFonts w:ascii="Tahoma" w:eastAsia="Times New Roman" w:hAnsi="Tahoma" w:cs="Times New Roman"/>
      <w:b/>
      <w:caps/>
      <w:color w:val="000000"/>
      <w:sz w:val="18"/>
      <w:szCs w:val="20"/>
    </w:rPr>
  </w:style>
  <w:style w:type="paragraph" w:styleId="Heading3">
    <w:name w:val="heading 3"/>
    <w:basedOn w:val="Normal"/>
    <w:next w:val="Normal"/>
    <w:link w:val="Heading3Char"/>
    <w:uiPriority w:val="9"/>
    <w:semiHidden/>
    <w:unhideWhenUsed/>
    <w:qFormat/>
    <w:rsid w:val="005B752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6A0E0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C660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C660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C660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C660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C660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PlaceholderText">
    <w:name w:val="Placeholder Text"/>
    <w:basedOn w:val="DefaultParagraphFont"/>
    <w:uiPriority w:val="99"/>
    <w:semiHidden/>
    <w:rsid w:val="007C6607"/>
    <w:rPr>
      <w:color w:val="808080"/>
    </w:rPr>
  </w:style>
  <w:style w:type="paragraph" w:styleId="BalloonText">
    <w:name w:val="Balloon Text"/>
    <w:basedOn w:val="Normal"/>
    <w:link w:val="BalloonTextChar"/>
    <w:uiPriority w:val="99"/>
    <w:semiHidden/>
    <w:unhideWhenUsed/>
    <w:rsid w:val="007C6607"/>
    <w:rPr>
      <w:rFonts w:ascii="Tahoma" w:hAnsi="Tahoma" w:cs="Tahoma"/>
      <w:sz w:val="16"/>
      <w:szCs w:val="16"/>
    </w:rPr>
  </w:style>
  <w:style w:type="character" w:customStyle="1" w:styleId="BalloonTextChar">
    <w:name w:val="Balloon Text Char"/>
    <w:basedOn w:val="DefaultParagraphFont"/>
    <w:link w:val="BalloonText"/>
    <w:uiPriority w:val="99"/>
    <w:semiHidden/>
    <w:rsid w:val="007C6607"/>
    <w:rPr>
      <w:rFonts w:ascii="Tahoma" w:hAnsi="Tahoma" w:cs="Tahoma"/>
      <w:sz w:val="16"/>
      <w:szCs w:val="16"/>
    </w:rPr>
  </w:style>
  <w:style w:type="character" w:customStyle="1" w:styleId="Heading2Char">
    <w:name w:val="Heading 2 Char"/>
    <w:basedOn w:val="DefaultParagraphFont"/>
    <w:link w:val="Heading2"/>
    <w:rsid w:val="005B7525"/>
    <w:rPr>
      <w:rFonts w:ascii="Tahoma" w:eastAsia="Times New Roman" w:hAnsi="Tahoma" w:cs="Times New Roman"/>
      <w:b/>
      <w:caps/>
      <w:color w:val="000000"/>
      <w:sz w:val="18"/>
      <w:szCs w:val="20"/>
    </w:rPr>
  </w:style>
  <w:style w:type="paragraph" w:customStyle="1" w:styleId="Disclaimer">
    <w:name w:val="Disclaimer"/>
    <w:basedOn w:val="Normal"/>
    <w:rsid w:val="005B7525"/>
    <w:pPr>
      <w:spacing w:after="80" w:line="288" w:lineRule="auto"/>
    </w:pPr>
    <w:rPr>
      <w:rFonts w:ascii="Tahoma" w:eastAsia="Times New Roman" w:hAnsi="Tahoma" w:cs="Times New Roman"/>
      <w:sz w:val="16"/>
      <w:szCs w:val="24"/>
    </w:rPr>
  </w:style>
  <w:style w:type="character" w:customStyle="1" w:styleId="Heading1Char">
    <w:name w:val="Heading 1 Char"/>
    <w:basedOn w:val="DefaultParagraphFont"/>
    <w:link w:val="Heading1"/>
    <w:uiPriority w:val="9"/>
    <w:rsid w:val="005B752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B7525"/>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6A0E03"/>
    <w:rPr>
      <w:rFonts w:asciiTheme="majorHAnsi" w:eastAsiaTheme="majorEastAsia" w:hAnsiTheme="majorHAnsi" w:cstheme="majorBidi"/>
      <w:color w:val="243F60" w:themeColor="accent1" w:themeShade="7F"/>
    </w:rPr>
  </w:style>
  <w:style w:type="paragraph" w:customStyle="1" w:styleId="Standard">
    <w:name w:val="Standard"/>
    <w:rsid w:val="00AE7A8B"/>
    <w:pPr>
      <w:widowControl w:val="0"/>
      <w:suppressAutoHyphens/>
      <w:textAlignment w:val="baseline"/>
    </w:pPr>
    <w:rPr>
      <w:rFonts w:ascii="Times New Roman" w:eastAsia="Arial Unicode MS" w:hAnsi="Times New Roman" w:cs="Times New Roman"/>
      <w:kern w:val="1"/>
      <w:sz w:val="24"/>
      <w:szCs w:val="24"/>
      <w:lang w:eastAsia="ar-SA"/>
    </w:rPr>
  </w:style>
  <w:style w:type="paragraph" w:styleId="Header">
    <w:name w:val="header"/>
    <w:basedOn w:val="Normal"/>
    <w:link w:val="HeaderChar"/>
    <w:uiPriority w:val="99"/>
    <w:unhideWhenUsed/>
    <w:rsid w:val="00091DA7"/>
    <w:pPr>
      <w:tabs>
        <w:tab w:val="center" w:pos="4680"/>
        <w:tab w:val="right" w:pos="9360"/>
      </w:tabs>
    </w:pPr>
  </w:style>
  <w:style w:type="character" w:customStyle="1" w:styleId="HeaderChar">
    <w:name w:val="Header Char"/>
    <w:basedOn w:val="DefaultParagraphFont"/>
    <w:link w:val="Header"/>
    <w:uiPriority w:val="99"/>
    <w:rsid w:val="00091DA7"/>
  </w:style>
  <w:style w:type="paragraph" w:styleId="Footer">
    <w:name w:val="footer"/>
    <w:basedOn w:val="Normal"/>
    <w:link w:val="FooterChar"/>
    <w:uiPriority w:val="99"/>
    <w:unhideWhenUsed/>
    <w:rsid w:val="00091DA7"/>
    <w:pPr>
      <w:tabs>
        <w:tab w:val="center" w:pos="4680"/>
        <w:tab w:val="right" w:pos="9360"/>
      </w:tabs>
    </w:pPr>
  </w:style>
  <w:style w:type="character" w:customStyle="1" w:styleId="FooterChar">
    <w:name w:val="Footer Char"/>
    <w:basedOn w:val="DefaultParagraphFont"/>
    <w:link w:val="Footer"/>
    <w:uiPriority w:val="99"/>
    <w:rsid w:val="00091DA7"/>
  </w:style>
  <w:style w:type="character" w:styleId="CommentReference">
    <w:name w:val="annotation reference"/>
    <w:basedOn w:val="DefaultParagraphFont"/>
    <w:uiPriority w:val="99"/>
    <w:semiHidden/>
    <w:unhideWhenUsed/>
    <w:rsid w:val="00F27C7F"/>
    <w:rPr>
      <w:sz w:val="16"/>
      <w:szCs w:val="16"/>
    </w:rPr>
  </w:style>
  <w:style w:type="paragraph" w:styleId="CommentText">
    <w:name w:val="annotation text"/>
    <w:basedOn w:val="Normal"/>
    <w:link w:val="CommentTextChar"/>
    <w:uiPriority w:val="99"/>
    <w:semiHidden/>
    <w:unhideWhenUsed/>
    <w:rsid w:val="00F27C7F"/>
    <w:rPr>
      <w:sz w:val="20"/>
      <w:szCs w:val="20"/>
    </w:rPr>
  </w:style>
  <w:style w:type="character" w:customStyle="1" w:styleId="CommentTextChar">
    <w:name w:val="Comment Text Char"/>
    <w:basedOn w:val="DefaultParagraphFont"/>
    <w:link w:val="CommentText"/>
    <w:uiPriority w:val="99"/>
    <w:semiHidden/>
    <w:rsid w:val="00F27C7F"/>
    <w:rPr>
      <w:sz w:val="20"/>
      <w:szCs w:val="20"/>
    </w:rPr>
  </w:style>
  <w:style w:type="paragraph" w:styleId="CommentSubject">
    <w:name w:val="annotation subject"/>
    <w:basedOn w:val="CommentText"/>
    <w:next w:val="CommentText"/>
    <w:link w:val="CommentSubjectChar"/>
    <w:uiPriority w:val="99"/>
    <w:semiHidden/>
    <w:unhideWhenUsed/>
    <w:rsid w:val="00F27C7F"/>
    <w:rPr>
      <w:b/>
      <w:bCs/>
    </w:rPr>
  </w:style>
  <w:style w:type="character" w:customStyle="1" w:styleId="CommentSubjectChar">
    <w:name w:val="Comment Subject Char"/>
    <w:basedOn w:val="CommentTextChar"/>
    <w:link w:val="CommentSubject"/>
    <w:uiPriority w:val="99"/>
    <w:semiHidden/>
    <w:rsid w:val="00F27C7F"/>
    <w:rPr>
      <w:b/>
      <w:bCs/>
      <w:sz w:val="20"/>
      <w:szCs w:val="20"/>
    </w:rPr>
  </w:style>
  <w:style w:type="paragraph" w:styleId="Revision">
    <w:name w:val="Revision"/>
    <w:hidden/>
    <w:uiPriority w:val="99"/>
    <w:semiHidden/>
    <w:rsid w:val="00F27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376771">
      <w:bodyDiv w:val="1"/>
      <w:marLeft w:val="0"/>
      <w:marRight w:val="0"/>
      <w:marTop w:val="0"/>
      <w:marBottom w:val="0"/>
      <w:divBdr>
        <w:top w:val="none" w:sz="0" w:space="0" w:color="auto"/>
        <w:left w:val="none" w:sz="0" w:space="0" w:color="auto"/>
        <w:bottom w:val="none" w:sz="0" w:space="0" w:color="auto"/>
        <w:right w:val="none" w:sz="0" w:space="0" w:color="auto"/>
      </w:divBdr>
      <w:divsChild>
        <w:div w:id="162009144">
          <w:marLeft w:val="0"/>
          <w:marRight w:val="0"/>
          <w:marTop w:val="0"/>
          <w:marBottom w:val="0"/>
          <w:divBdr>
            <w:top w:val="none" w:sz="0" w:space="0" w:color="auto"/>
            <w:left w:val="none" w:sz="0" w:space="0" w:color="auto"/>
            <w:bottom w:val="none" w:sz="0" w:space="0" w:color="auto"/>
            <w:right w:val="none" w:sz="0" w:space="0" w:color="auto"/>
          </w:divBdr>
        </w:div>
        <w:div w:id="1040857693">
          <w:marLeft w:val="0"/>
          <w:marRight w:val="0"/>
          <w:marTop w:val="0"/>
          <w:marBottom w:val="0"/>
          <w:divBdr>
            <w:top w:val="none" w:sz="0" w:space="0" w:color="auto"/>
            <w:left w:val="none" w:sz="0" w:space="0" w:color="auto"/>
            <w:bottom w:val="none" w:sz="0" w:space="0" w:color="auto"/>
            <w:right w:val="none" w:sz="0" w:space="0" w:color="auto"/>
          </w:divBdr>
        </w:div>
        <w:div w:id="438530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C9870-DC04-44C4-9890-099E2840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Peck</dc:creator>
  <cp:lastModifiedBy>Jason Poisson</cp:lastModifiedBy>
  <cp:revision>2</cp:revision>
  <cp:lastPrinted>2019-01-02T19:33:00Z</cp:lastPrinted>
  <dcterms:created xsi:type="dcterms:W3CDTF">2019-01-02T19:41:00Z</dcterms:created>
  <dcterms:modified xsi:type="dcterms:W3CDTF">2019-01-02T19:41:00Z</dcterms:modified>
</cp:coreProperties>
</file>